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4D5C" w:rsidRDefault="00364D5C">
      <w:pPr>
        <w:widowControl w:val="0"/>
        <w:autoSpaceDE w:val="0"/>
      </w:pPr>
      <w:bookmarkStart w:id="0" w:name="_GoBack"/>
      <w:bookmarkEnd w:id="0"/>
      <w:r>
        <w:rPr>
          <w:color w:val="000000"/>
        </w:rPr>
        <w:t xml:space="preserve">             </w:t>
      </w:r>
    </w:p>
    <w:p w:rsidR="00364D5C" w:rsidRDefault="007D49AE">
      <w:pPr>
        <w:widowControl w:val="0"/>
        <w:autoSpaceDE w:val="0"/>
        <w:rPr>
          <w:color w:val="000000"/>
          <w:lang w:val="pl-PL" w:eastAsia="pl-P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52070</wp:posOffset>
                </wp:positionV>
                <wp:extent cx="2704465" cy="866140"/>
                <wp:effectExtent l="13970" t="13970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5C" w:rsidRDefault="00364D5C"/>
                          <w:p w:rsidR="00364D5C" w:rsidRDefault="00364D5C"/>
                          <w:p w:rsidR="00364D5C" w:rsidRDefault="00364D5C"/>
                          <w:p w:rsidR="00364D5C" w:rsidRDefault="00364D5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4.1pt;width:212.95pt;height:68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">
                <v:textbox>
                  <w:txbxContent>
                    <w:p w:rsidR="00364D5C" w:rsidRDefault="00364D5C"/>
                    <w:p w:rsidR="00364D5C" w:rsidRDefault="00364D5C"/>
                    <w:p w:rsidR="00364D5C" w:rsidRDefault="00364D5C"/>
                    <w:p w:rsidR="00364D5C" w:rsidRDefault="00364D5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64D5C" w:rsidRDefault="00364D5C">
      <w:pPr>
        <w:widowControl w:val="0"/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 Załącznik Nr  1 do SIWZ                                </w:t>
      </w:r>
    </w:p>
    <w:p w:rsidR="00364D5C" w:rsidRDefault="00364D5C">
      <w:pPr>
        <w:pStyle w:val="Nagwek1"/>
        <w:rPr>
          <w:color w:val="000000"/>
          <w:sz w:val="24"/>
        </w:rPr>
      </w:pPr>
    </w:p>
    <w:p w:rsidR="00364D5C" w:rsidRDefault="00364D5C">
      <w:pPr>
        <w:pStyle w:val="Nagwek1"/>
        <w:rPr>
          <w:color w:val="000000"/>
          <w:sz w:val="24"/>
        </w:rPr>
      </w:pPr>
    </w:p>
    <w:p w:rsidR="00364D5C" w:rsidRDefault="00364D5C">
      <w:pPr>
        <w:pStyle w:val="Nagwek1"/>
        <w:rPr>
          <w:color w:val="000000"/>
          <w:sz w:val="24"/>
        </w:rPr>
      </w:pPr>
    </w:p>
    <w:p w:rsidR="00364D5C" w:rsidRDefault="00364D5C">
      <w:pPr>
        <w:pStyle w:val="Nagwek1"/>
        <w:rPr>
          <w:color w:val="000000"/>
          <w:sz w:val="24"/>
        </w:rPr>
      </w:pPr>
    </w:p>
    <w:p w:rsidR="00364D5C" w:rsidRDefault="00364D5C">
      <w:pPr>
        <w:pStyle w:val="Nagwek1"/>
      </w:pPr>
      <w:r>
        <w:rPr>
          <w:color w:val="000000"/>
          <w:sz w:val="24"/>
        </w:rPr>
        <w:t>FORMULARZ OFERTOWY</w:t>
      </w:r>
    </w:p>
    <w:p w:rsidR="00364D5C" w:rsidRDefault="00364D5C">
      <w:pPr>
        <w:widowControl w:val="0"/>
        <w:ind w:firstLine="709"/>
        <w:rPr>
          <w:rFonts w:eastAsia="Tahoma"/>
          <w:b/>
          <w:bCs/>
          <w:color w:val="000000"/>
          <w:lang/>
        </w:rPr>
      </w:pPr>
    </w:p>
    <w:p w:rsidR="00364D5C" w:rsidRDefault="00364D5C">
      <w:pPr>
        <w:widowControl w:val="0"/>
        <w:spacing w:line="360" w:lineRule="auto"/>
      </w:pPr>
      <w:r>
        <w:rPr>
          <w:rFonts w:eastAsia="Tahoma"/>
          <w:b/>
          <w:bCs/>
          <w:lang/>
        </w:rPr>
        <w:t>DANE WYKONAWCY</w:t>
      </w:r>
    </w:p>
    <w:p w:rsidR="00364D5C" w:rsidRDefault="00364D5C">
      <w:pPr>
        <w:widowControl w:val="0"/>
        <w:spacing w:line="360" w:lineRule="auto"/>
      </w:pPr>
      <w:r>
        <w:rPr>
          <w:rFonts w:eastAsia="Tahoma"/>
          <w:bCs/>
          <w:lang/>
        </w:rPr>
        <w:t>- pełna nazwa Wykonawcy…………………………………………………………………………</w:t>
      </w:r>
    </w:p>
    <w:p w:rsidR="00364D5C" w:rsidRDefault="00364D5C">
      <w:pPr>
        <w:widowControl w:val="0"/>
        <w:spacing w:line="360" w:lineRule="auto"/>
      </w:pPr>
      <w:r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364D5C" w:rsidRDefault="00364D5C">
      <w:pPr>
        <w:widowControl w:val="0"/>
        <w:spacing w:line="360" w:lineRule="auto"/>
      </w:pPr>
      <w:r>
        <w:rPr>
          <w:rFonts w:eastAsia="Tahoma"/>
          <w:bCs/>
          <w:lang/>
        </w:rPr>
        <w:t>- adres,  nr telefonu, fax, email…………………………………………………………..…………</w:t>
      </w:r>
    </w:p>
    <w:p w:rsidR="00364D5C" w:rsidRDefault="00364D5C">
      <w:pPr>
        <w:widowControl w:val="0"/>
        <w:spacing w:line="360" w:lineRule="auto"/>
      </w:pPr>
      <w:r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364D5C" w:rsidRDefault="00364D5C">
      <w:pPr>
        <w:widowControl w:val="0"/>
        <w:spacing w:line="360" w:lineRule="auto"/>
      </w:pPr>
      <w:r>
        <w:rPr>
          <w:rFonts w:eastAsia="Tahoma"/>
          <w:bCs/>
          <w:lang/>
        </w:rPr>
        <w:t>Imię i nazwisko osoby upoważnionej do kontaktu ze strony Wykonawcy: …………….……...</w:t>
      </w:r>
    </w:p>
    <w:p w:rsidR="00364D5C" w:rsidRDefault="00364D5C">
      <w:pPr>
        <w:widowControl w:val="0"/>
        <w:spacing w:line="360" w:lineRule="auto"/>
      </w:pPr>
      <w:r>
        <w:rPr>
          <w:rFonts w:eastAsia="Tahoma"/>
          <w:bCs/>
          <w:lang/>
        </w:rPr>
        <w:t>………………………………………………………………………………………………………</w:t>
      </w:r>
    </w:p>
    <w:p w:rsidR="00364D5C" w:rsidRDefault="00364D5C">
      <w:pPr>
        <w:spacing w:line="276" w:lineRule="auto"/>
      </w:pPr>
      <w:r>
        <w:rPr>
          <w:rFonts w:eastAsia="Calibri"/>
          <w:lang w:eastAsia="en-US"/>
        </w:rPr>
        <w:t>Wykonawca jest mikroprzedsiębiorstwem bądź małym lub średnim przedsiębiorstwem</w:t>
      </w:r>
      <w:r>
        <w:rPr>
          <w:rStyle w:val="Odwoanieprzypisudolnego"/>
          <w:rFonts w:eastAsia="Calibri"/>
          <w:lang w:eastAsia="en-US"/>
        </w:rPr>
        <w:footnoteReference w:id="1"/>
      </w:r>
      <w:r>
        <w:rPr>
          <w:rFonts w:eastAsia="Calibri"/>
          <w:lang w:eastAsia="en-US"/>
        </w:rPr>
        <w:t>:</w:t>
      </w:r>
    </w:p>
    <w:p w:rsidR="00364D5C" w:rsidRDefault="00364D5C">
      <w:pPr>
        <w:spacing w:line="276" w:lineRule="auto"/>
      </w:pPr>
      <w:r>
        <w:rPr>
          <w:lang w:eastAsia="en-US"/>
        </w:rPr>
        <w:t xml:space="preserve"> </w:t>
      </w:r>
    </w:p>
    <w:bookmarkStart w:id="1" w:name="__Fieldmark__424_3376058309"/>
    <w:p w:rsidR="00364D5C" w:rsidRDefault="00364D5C">
      <w:pPr>
        <w:spacing w:line="276" w:lineRule="auto"/>
        <w:ind w:left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eastAsia="Calibri"/>
          <w:b/>
          <w:lang w:eastAsia="en-US"/>
        </w:rPr>
        <w:t>TAK</w:t>
      </w:r>
      <w:r>
        <w:rPr>
          <w:rFonts w:eastAsia="Calibri"/>
          <w:b/>
          <w:lang w:eastAsia="en-US"/>
        </w:rPr>
        <w:tab/>
      </w:r>
      <w:bookmarkStart w:id="2" w:name="__Fieldmark__425_337605830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eastAsia="Calibri"/>
          <w:b/>
          <w:lang w:eastAsia="en-US"/>
        </w:rPr>
        <w:t>NIE</w:t>
      </w:r>
    </w:p>
    <w:p w:rsidR="00364D5C" w:rsidRDefault="00364D5C">
      <w:pPr>
        <w:widowControl w:val="0"/>
        <w:spacing w:line="360" w:lineRule="auto"/>
        <w:rPr>
          <w:rFonts w:eastAsia="Calibri"/>
          <w:b/>
          <w:lang w:eastAsia="en-US"/>
        </w:rPr>
      </w:pPr>
    </w:p>
    <w:p w:rsidR="00364D5C" w:rsidRDefault="00364D5C">
      <w:pPr>
        <w:widowControl w:val="0"/>
        <w:autoSpaceDE w:val="0"/>
        <w:spacing w:line="360" w:lineRule="auto"/>
        <w:jc w:val="both"/>
      </w:pPr>
      <w:r>
        <w:t>My niżej podpisani, w odpowiedzi na ogłoszenie o zamówieniu w przetargu nieograniczonym pn.</w:t>
      </w:r>
      <w:r>
        <w:rPr>
          <w:b/>
          <w:sz w:val="36"/>
          <w:szCs w:val="36"/>
        </w:rPr>
        <w:t xml:space="preserve"> </w:t>
      </w:r>
      <w:r>
        <w:rPr>
          <w:b/>
        </w:rPr>
        <w:t>„</w:t>
      </w:r>
      <w:r>
        <w:rPr>
          <w:b/>
          <w:bCs/>
        </w:rPr>
        <w:t xml:space="preserve">Pełnienie funkcji inspektora nadzoru inwestorskiego dla zadania pn. </w:t>
      </w:r>
      <w:r>
        <w:rPr>
          <w:b/>
        </w:rPr>
        <w:t xml:space="preserve">„Rozbudowa drogi powiatowej nr 1775N w miejscowości Zełwągi  od km 0+031 do km 1+497” </w:t>
      </w:r>
      <w:r>
        <w:rPr>
          <w:color w:val="000000"/>
        </w:rPr>
        <w:t>n</w:t>
      </w:r>
      <w:r>
        <w:rPr>
          <w:rFonts w:eastAsia="Tahoma"/>
          <w:bCs/>
          <w:lang/>
        </w:rPr>
        <w:t xml:space="preserve">r sprawy: </w:t>
      </w:r>
      <w:r>
        <w:t>S6.261.1.</w:t>
      </w:r>
      <w:r w:rsidR="005159D1">
        <w:t>9</w:t>
      </w:r>
      <w:r>
        <w:t xml:space="preserve">.2019.AZ </w:t>
      </w:r>
      <w:r>
        <w:rPr>
          <w:b/>
        </w:rPr>
        <w:t xml:space="preserve"> </w:t>
      </w:r>
      <w:r>
        <w:rPr>
          <w:color w:val="000000"/>
        </w:rPr>
        <w:t>oświadczamy, że zapoznaliśmy się z SIWZ i nie wnosimy do niej żadnych zastrzeżeń oraz że zamówienie będzie realizowane zgodnie ze wszystkimi wymaganiami Zamawiającego określonymi w SIWZ.</w:t>
      </w:r>
      <w:r>
        <w:rPr>
          <w:rFonts w:eastAsia="Tahoma"/>
          <w:bCs/>
          <w:lang/>
        </w:rPr>
        <w:t xml:space="preserve"> </w:t>
      </w:r>
    </w:p>
    <w:p w:rsidR="00364D5C" w:rsidRDefault="00364D5C">
      <w:pPr>
        <w:widowControl w:val="0"/>
        <w:autoSpaceDE w:val="0"/>
        <w:spacing w:line="360" w:lineRule="auto"/>
        <w:jc w:val="both"/>
      </w:pPr>
      <w:r>
        <w:rPr>
          <w:rFonts w:eastAsia="Tahoma"/>
          <w:b/>
          <w:lang/>
        </w:rPr>
        <w:t>1</w:t>
      </w:r>
      <w:r>
        <w:rPr>
          <w:rFonts w:eastAsia="Tahoma"/>
          <w:bCs/>
          <w:lang/>
        </w:rPr>
        <w:t xml:space="preserve">.Oferujemy realizację zamówienia w zakresie określonym w Specyfikacji Istotnych Warunków Zamówienia </w:t>
      </w:r>
      <w:r>
        <w:rPr>
          <w:rFonts w:cs="Calibri"/>
          <w:color w:val="000000"/>
        </w:rPr>
        <w:t>za cenę ryczałtową</w:t>
      </w:r>
      <w:r>
        <w:rPr>
          <w:rFonts w:eastAsia="Tahoma"/>
          <w:bCs/>
          <w:lang/>
        </w:rPr>
        <w:t xml:space="preserve"> tj.</w:t>
      </w:r>
    </w:p>
    <w:p w:rsidR="00364D5C" w:rsidRDefault="00364D5C">
      <w:pPr>
        <w:spacing w:line="360" w:lineRule="auto"/>
        <w:ind w:left="720"/>
        <w:jc w:val="both"/>
      </w:pPr>
      <w:r>
        <w:rPr>
          <w:b/>
          <w:bCs/>
          <w:color w:val="000000"/>
        </w:rPr>
        <w:t>Cena oferty netto</w:t>
      </w:r>
      <w:r>
        <w:rPr>
          <w:color w:val="000000"/>
        </w:rPr>
        <w:t xml:space="preserve">: ……………………… zł, </w:t>
      </w:r>
    </w:p>
    <w:p w:rsidR="00364D5C" w:rsidRDefault="00364D5C">
      <w:pPr>
        <w:spacing w:line="360" w:lineRule="auto"/>
        <w:ind w:left="720"/>
        <w:jc w:val="both"/>
      </w:pPr>
      <w:r>
        <w:rPr>
          <w:b/>
          <w:bCs/>
          <w:color w:val="000000"/>
        </w:rPr>
        <w:t xml:space="preserve">Podatek VAT(…..%)  </w:t>
      </w:r>
      <w:r>
        <w:rPr>
          <w:color w:val="000000"/>
        </w:rPr>
        <w:t>:   ………………………… zł</w:t>
      </w:r>
    </w:p>
    <w:p w:rsidR="00364D5C" w:rsidRDefault="00364D5C">
      <w:pPr>
        <w:spacing w:line="360" w:lineRule="auto"/>
        <w:ind w:left="720"/>
        <w:jc w:val="both"/>
      </w:pPr>
      <w:r>
        <w:rPr>
          <w:b/>
          <w:bCs/>
          <w:color w:val="000000"/>
        </w:rPr>
        <w:t>Cenę oferty brutto</w:t>
      </w:r>
      <w:r>
        <w:rPr>
          <w:color w:val="000000"/>
        </w:rPr>
        <w:t>: …………………… zł</w:t>
      </w:r>
    </w:p>
    <w:p w:rsidR="00364D5C" w:rsidRDefault="00364D5C">
      <w:pPr>
        <w:pStyle w:val="Tekstpodstawowy"/>
        <w:spacing w:line="360" w:lineRule="auto"/>
        <w:ind w:left="720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…………………………………………………………………………</w:t>
      </w:r>
    </w:p>
    <w:p w:rsidR="00AC5EEE" w:rsidRDefault="00AC5EEE">
      <w:pPr>
        <w:pStyle w:val="Tekstpodstawowy"/>
        <w:spacing w:line="360" w:lineRule="auto"/>
        <w:ind w:left="720"/>
      </w:pPr>
    </w:p>
    <w:p w:rsidR="00364D5C" w:rsidRDefault="00364D5C">
      <w:pPr>
        <w:numPr>
          <w:ilvl w:val="0"/>
          <w:numId w:val="1"/>
        </w:numPr>
        <w:autoSpaceDE w:val="0"/>
        <w:spacing w:after="200" w:line="360" w:lineRule="auto"/>
        <w:ind w:left="426"/>
        <w:jc w:val="both"/>
      </w:pPr>
      <w:r>
        <w:rPr>
          <w:b/>
          <w:lang w:eastAsia="en-US"/>
        </w:rPr>
        <w:lastRenderedPageBreak/>
        <w:t>Zrealizujemy zamówienia przez nw. osobę:</w:t>
      </w:r>
    </w:p>
    <w:p w:rsidR="00364D5C" w:rsidRDefault="00364D5C">
      <w:pPr>
        <w:numPr>
          <w:ilvl w:val="1"/>
          <w:numId w:val="1"/>
        </w:numPr>
        <w:autoSpaceDE w:val="0"/>
        <w:spacing w:after="200" w:line="360" w:lineRule="auto"/>
        <w:ind w:left="426" w:hanging="284"/>
        <w:jc w:val="both"/>
      </w:pPr>
      <w:r>
        <w:rPr>
          <w:rFonts w:eastAsia="Calibri"/>
          <w:lang w:eastAsia="en-US"/>
        </w:rPr>
        <w:t>……………………….……. (imię i nazwisko) – Inspektor Nadzoru  branży drogowej – posiadającego doświadczenie przy realizacji ……. (ilość) zadań spełniających wymagania rozdział XIV pkt  4.2  SIWZ, tj.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650"/>
        <w:gridCol w:w="8456"/>
      </w:tblGrid>
      <w:tr w:rsidR="00364D5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after="200" w:line="360" w:lineRule="auto"/>
              <w:jc w:val="both"/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 xml:space="preserve">Doświadczenie w pełnieniu funkcji inspektora nadzoru w okresie ostatnich 3 lat przed upływem terminu składania ofert polegające na nadzorowaniu robót budowlanych w zakresie budowy, rozbudowy lub przebudowy drogi </w:t>
            </w:r>
          </w:p>
        </w:tc>
      </w:tr>
      <w:tr w:rsidR="00364D5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after="200" w:line="360" w:lineRule="auto"/>
              <w:jc w:val="both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Data wykonywania usługi nadzoru:……………………………………………………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……………………………………………………………………………………….…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Zakres nadzorowanych robót:………………………………………………………….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Podmiot na rzecz, którego wykonywana była usługa: ………….…………………….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……………………………………………………………………………………..…..</w:t>
            </w:r>
          </w:p>
        </w:tc>
      </w:tr>
      <w:tr w:rsidR="00364D5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after="200" w:line="360" w:lineRule="auto"/>
              <w:jc w:val="both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Data wykonywania usługi nadzoru:…………………………………………….……..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………………………………………………………………………………..….…….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Zakres nadzorowanych robót: …………………………………………………..……..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……………………………………………………………………………………….....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Podmiot na rzecz, którego wykonywana była usługa: ………………………………...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………………………………………………………………………………………….</w:t>
            </w:r>
          </w:p>
        </w:tc>
      </w:tr>
      <w:tr w:rsidR="00364D5C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after="200" w:line="360" w:lineRule="auto"/>
              <w:jc w:val="both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Data wykonywania usługi nadzoru:……………………………………………………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………………………………………………………………………………………….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Zakres nadzorowanych robót: …………………………………………………………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……………………………………………………………………………………….....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rFonts w:eastAsia="Calibri"/>
                <w:lang w:eastAsia="en-US"/>
              </w:rPr>
              <w:t>Podmiot na rzecz, którego wykonywana była usługa: ………………………………..</w:t>
            </w:r>
          </w:p>
          <w:p w:rsidR="00364D5C" w:rsidRDefault="00364D5C">
            <w:pPr>
              <w:autoSpaceDE w:val="0"/>
              <w:spacing w:line="360" w:lineRule="auto"/>
              <w:jc w:val="both"/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……………………………………………………………………………………..….</w:t>
            </w:r>
          </w:p>
        </w:tc>
      </w:tr>
    </w:tbl>
    <w:p w:rsidR="00364D5C" w:rsidRDefault="00364D5C">
      <w:pPr>
        <w:pStyle w:val="Tekstpodstawowy"/>
        <w:spacing w:line="360" w:lineRule="auto"/>
        <w:ind w:left="709"/>
        <w:rPr>
          <w:b/>
          <w:color w:val="000000"/>
          <w:szCs w:val="24"/>
          <w:lang w:val="pl-PL"/>
        </w:rPr>
      </w:pPr>
    </w:p>
    <w:p w:rsidR="00364D5C" w:rsidRDefault="00364D5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ascii="Times New Roman" w:hAnsi="Times New Roman" w:cs="Times New Roman"/>
          <w:spacing w:val="1"/>
          <w:sz w:val="24"/>
          <w:szCs w:val="24"/>
        </w:rPr>
        <w:t>Oś</w:t>
      </w:r>
      <w:r>
        <w:rPr>
          <w:rFonts w:ascii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pacing w:val="23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wskazanym w SIWZ wraz  z wprowadzonymi do niej zmianami (w przypadku wprowadzenia ich przez Zamawiającego).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wykonania zamówienia: do 30 czerwca 2020r.</w:t>
      </w:r>
    </w:p>
    <w:p w:rsidR="00364D5C" w:rsidRPr="00AC5EEE" w:rsidRDefault="00364D5C">
      <w:pPr>
        <w:pStyle w:val="Tekstpodstawowy"/>
        <w:numPr>
          <w:ilvl w:val="0"/>
          <w:numId w:val="1"/>
        </w:numPr>
        <w:spacing w:line="360" w:lineRule="auto"/>
        <w:ind w:left="284" w:hanging="284"/>
      </w:pPr>
      <w:r>
        <w:rPr>
          <w:color w:val="000000"/>
          <w:szCs w:val="24"/>
        </w:rPr>
        <w:t>Oświadczam</w:t>
      </w:r>
      <w:r>
        <w:rPr>
          <w:color w:val="000000"/>
          <w:szCs w:val="24"/>
          <w:lang w:val="pl-PL"/>
        </w:rPr>
        <w:t>y</w:t>
      </w:r>
      <w:r>
        <w:rPr>
          <w:color w:val="000000"/>
          <w:szCs w:val="24"/>
        </w:rPr>
        <w:t>, że jest</w:t>
      </w:r>
      <w:r>
        <w:rPr>
          <w:color w:val="000000"/>
          <w:szCs w:val="24"/>
          <w:lang w:val="pl-PL"/>
        </w:rPr>
        <w:t>eśmy</w:t>
      </w:r>
      <w:r>
        <w:rPr>
          <w:color w:val="000000"/>
          <w:szCs w:val="24"/>
        </w:rPr>
        <w:t xml:space="preserve"> związan</w:t>
      </w:r>
      <w:r>
        <w:rPr>
          <w:color w:val="000000"/>
          <w:szCs w:val="24"/>
          <w:lang w:val="pl-PL"/>
        </w:rPr>
        <w:t>i</w:t>
      </w:r>
      <w:r>
        <w:rPr>
          <w:color w:val="000000"/>
          <w:szCs w:val="24"/>
        </w:rPr>
        <w:t xml:space="preserve"> z niniejszą ofertą przez okres 30 dni od daty upływu terminu składania ofert.</w:t>
      </w:r>
    </w:p>
    <w:p w:rsidR="00AC5EEE" w:rsidRDefault="00AC5EEE" w:rsidP="00AC5EEE">
      <w:pPr>
        <w:pStyle w:val="Tekstpodstawowy"/>
        <w:spacing w:line="360" w:lineRule="auto"/>
      </w:pPr>
    </w:p>
    <w:p w:rsidR="00364D5C" w:rsidRDefault="00364D5C">
      <w:pPr>
        <w:numPr>
          <w:ilvl w:val="0"/>
          <w:numId w:val="1"/>
        </w:numPr>
        <w:autoSpaceDE w:val="0"/>
        <w:spacing w:line="360" w:lineRule="auto"/>
        <w:ind w:left="284"/>
        <w:jc w:val="both"/>
      </w:pPr>
      <w:r>
        <w:rPr>
          <w:rFonts w:cs="Calibri"/>
          <w:color w:val="000000"/>
        </w:rPr>
        <w:lastRenderedPageBreak/>
        <w:t>Oświadczamy, że projekt umowy stanowiący załącznik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>do SIWZ, w tym warunki płatności za zrealizowanie zamówienia, akceptujemy bez zastrzeżeń i zobowiązujemy się w przypadku wyboru naszej oferty do zawarcia umowy w miejscu i terminie wyznaczonym przez Zamawiającego.</w:t>
      </w:r>
    </w:p>
    <w:p w:rsidR="00364D5C" w:rsidRDefault="00364D5C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Usługę zamierzamy wykonać bez udziału / przy udziale podwykonawców</w:t>
      </w:r>
      <w:r>
        <w:rPr>
          <w:color w:val="000000"/>
        </w:rPr>
        <w:t>.*</w:t>
      </w:r>
    </w:p>
    <w:p w:rsidR="00364D5C" w:rsidRDefault="00364D5C">
      <w:pPr>
        <w:spacing w:line="360" w:lineRule="auto"/>
        <w:ind w:left="284"/>
        <w:jc w:val="both"/>
      </w:pPr>
      <w:r>
        <w:rPr>
          <w:color w:val="000000"/>
        </w:rPr>
        <w:t>Wyszczególnienie, która część zamówienia zostanie powierzona podwykonawcom                     (jeżeli    dotyczy): ………………………………………………………………………………</w:t>
      </w:r>
    </w:p>
    <w:p w:rsidR="00364D5C" w:rsidRDefault="00364D5C">
      <w:pPr>
        <w:spacing w:line="360" w:lineRule="auto"/>
        <w:jc w:val="both"/>
      </w:pPr>
      <w:r>
        <w:rPr>
          <w:color w:val="000000"/>
        </w:rPr>
        <w:t xml:space="preserve">     ……………………………………………………………………………………………..…….</w:t>
      </w:r>
    </w:p>
    <w:p w:rsidR="00364D5C" w:rsidRDefault="00364D5C">
      <w:pPr>
        <w:spacing w:line="360" w:lineRule="auto"/>
        <w:ind w:left="284"/>
        <w:jc w:val="both"/>
      </w:pPr>
      <w:r>
        <w:rPr>
          <w:color w:val="000000"/>
        </w:rPr>
        <w:t xml:space="preserve"> …………………………………………………………………………………………………..</w:t>
      </w:r>
    </w:p>
    <w:p w:rsidR="00364D5C" w:rsidRDefault="00364D5C">
      <w:pPr>
        <w:spacing w:line="360" w:lineRule="auto"/>
        <w:ind w:left="284"/>
        <w:jc w:val="both"/>
      </w:pPr>
      <w:r>
        <w:rPr>
          <w:color w:val="000000"/>
        </w:rPr>
        <w:t>…………………………………………………………………………………………………..</w:t>
      </w:r>
    </w:p>
    <w:p w:rsidR="00364D5C" w:rsidRDefault="00364D5C">
      <w:pPr>
        <w:spacing w:line="360" w:lineRule="auto"/>
        <w:ind w:left="284"/>
        <w:jc w:val="both"/>
      </w:pPr>
      <w:r>
        <w:rPr>
          <w:color w:val="000000"/>
        </w:rPr>
        <w:t>…………………………………………………………………………………………………..</w:t>
      </w:r>
    </w:p>
    <w:p w:rsidR="00364D5C" w:rsidRDefault="00364D5C">
      <w:pPr>
        <w:spacing w:line="360" w:lineRule="auto"/>
        <w:ind w:left="284"/>
        <w:jc w:val="both"/>
        <w:rPr>
          <w:color w:val="000000"/>
        </w:rPr>
      </w:pPr>
    </w:p>
    <w:p w:rsidR="00364D5C" w:rsidRDefault="00364D5C">
      <w:pPr>
        <w:numPr>
          <w:ilvl w:val="0"/>
          <w:numId w:val="3"/>
        </w:numPr>
        <w:spacing w:line="360" w:lineRule="auto"/>
        <w:ind w:left="284"/>
        <w:jc w:val="both"/>
      </w:pPr>
      <w:r>
        <w:t>W przypadku wykonywania przedmiotu zamówienia przy udziale podwykonawcy, zobowiązujemy się dostarczyć, przed zawarciem umowy z podwykonawcą, projekt umowy regulujący współpracę z podwykonawcą do akceptacji Zamawiającego.</w:t>
      </w:r>
    </w:p>
    <w:p w:rsidR="00364D5C" w:rsidRDefault="00364D5C">
      <w:pPr>
        <w:numPr>
          <w:ilvl w:val="0"/>
          <w:numId w:val="3"/>
        </w:numPr>
        <w:autoSpaceDE w:val="0"/>
        <w:spacing w:line="360" w:lineRule="auto"/>
        <w:ind w:left="284" w:hanging="284"/>
        <w:jc w:val="both"/>
      </w:pPr>
      <w:r>
        <w:rPr>
          <w:rFonts w:cs="Calibri"/>
          <w:color w:val="000000"/>
        </w:rPr>
        <w:t>Oświadczamy, że jest nam znany, sprawdzony i przyjęty zakres prac objęty zamówieniem.</w:t>
      </w:r>
    </w:p>
    <w:p w:rsidR="00364D5C" w:rsidRDefault="00364D5C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color w:val="000000"/>
        </w:rPr>
        <w:t>Zastrzegamy, iż informacje składające się na ofertę, zawarte na stronach od …. do … stanowią tajemnicę przedsiębiorstwa w rozumieniu ustawy o zwalczaniu nieuczciwej konkurencji i jako takie nie mogą być udostępnione osobom trzecim.</w:t>
      </w:r>
    </w:p>
    <w:p w:rsidR="00364D5C" w:rsidRDefault="00364D5C">
      <w:pPr>
        <w:widowControl w:val="0"/>
        <w:autoSpaceDE w:val="0"/>
        <w:spacing w:line="360" w:lineRule="auto"/>
        <w:ind w:left="284" w:hanging="426"/>
      </w:pPr>
      <w:r>
        <w:rPr>
          <w:b/>
          <w:color w:val="000000"/>
        </w:rPr>
        <w:t>10.</w:t>
      </w:r>
      <w:r>
        <w:rPr>
          <w:bCs/>
          <w:color w:val="000000"/>
        </w:rPr>
        <w:t xml:space="preserve">   Pełnomocnik w przypadku składania oferty wspólnej  </w:t>
      </w:r>
      <w:r>
        <w:rPr>
          <w:bCs/>
          <w:i/>
          <w:color w:val="000000"/>
        </w:rPr>
        <w:t>……………………………..………………………………………………………………………………..</w:t>
      </w:r>
    </w:p>
    <w:p w:rsidR="00364D5C" w:rsidRDefault="00364D5C">
      <w:pPr>
        <w:widowControl w:val="0"/>
        <w:autoSpaceDE w:val="0"/>
        <w:spacing w:line="360" w:lineRule="auto"/>
        <w:ind w:left="284" w:hanging="284"/>
      </w:pPr>
      <w:r>
        <w:rPr>
          <w:bCs/>
          <w:color w:val="000000"/>
        </w:rPr>
        <w:t xml:space="preserve">     …………………….….  telefon kontaktowy : …………………………………………………</w:t>
      </w:r>
    </w:p>
    <w:p w:rsidR="00364D5C" w:rsidRDefault="00364D5C">
      <w:pPr>
        <w:widowControl w:val="0"/>
        <w:autoSpaceDE w:val="0"/>
        <w:spacing w:line="360" w:lineRule="auto"/>
        <w:ind w:left="284" w:hanging="284"/>
      </w:pPr>
      <w:r>
        <w:rPr>
          <w:color w:val="000000"/>
        </w:rPr>
        <w:t xml:space="preserve">     - do reprezentowania w postępowaniu</w:t>
      </w:r>
    </w:p>
    <w:p w:rsidR="00364D5C" w:rsidRDefault="00364D5C">
      <w:pPr>
        <w:widowControl w:val="0"/>
        <w:autoSpaceDE w:val="0"/>
        <w:spacing w:line="360" w:lineRule="auto"/>
        <w:ind w:left="284" w:hanging="284"/>
      </w:pPr>
      <w:r>
        <w:rPr>
          <w:color w:val="000000"/>
        </w:rPr>
        <w:t xml:space="preserve">    - do reprezentowania w postępowaniu i zawarcia umowy</w:t>
      </w:r>
    </w:p>
    <w:p w:rsidR="00364D5C" w:rsidRDefault="00364D5C">
      <w:pPr>
        <w:widowControl w:val="0"/>
        <w:autoSpaceDE w:val="0"/>
        <w:spacing w:line="360" w:lineRule="auto"/>
        <w:ind w:left="284" w:hanging="284"/>
      </w:pPr>
      <w:r>
        <w:rPr>
          <w:color w:val="000000"/>
        </w:rPr>
        <w:t xml:space="preserve">    - do zawarcia umowy</w:t>
      </w:r>
    </w:p>
    <w:p w:rsidR="00364D5C" w:rsidRDefault="00364D5C">
      <w:pPr>
        <w:spacing w:line="360" w:lineRule="auto"/>
        <w:ind w:left="284" w:hanging="426"/>
        <w:jc w:val="both"/>
      </w:pPr>
      <w:r>
        <w:rPr>
          <w:b/>
          <w:bCs/>
          <w:color w:val="000000"/>
        </w:rPr>
        <w:t>11.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Zastrzeżenie Wykonawcy: </w:t>
      </w:r>
      <w:r>
        <w:rPr>
          <w:color w:val="000000"/>
        </w:rPr>
        <w:t>Niżej wymienione dokumenty składające się na ofertę nie mogą  być ogólnie udostępnione: ………………………………………………………………………</w:t>
      </w:r>
    </w:p>
    <w:p w:rsidR="00364D5C" w:rsidRDefault="00364D5C">
      <w:pPr>
        <w:widowControl w:val="0"/>
        <w:autoSpaceDE w:val="0"/>
        <w:spacing w:line="360" w:lineRule="auto"/>
        <w:ind w:left="284" w:hanging="426"/>
        <w:jc w:val="both"/>
      </w:pPr>
      <w:r>
        <w:rPr>
          <w:color w:val="000000"/>
        </w:rPr>
        <w:t xml:space="preserve">      …………………………………………………………………………………………………….</w:t>
      </w:r>
    </w:p>
    <w:p w:rsidR="00364D5C" w:rsidRDefault="00364D5C">
      <w:pPr>
        <w:widowControl w:val="0"/>
        <w:autoSpaceDE w:val="0"/>
        <w:spacing w:line="360" w:lineRule="auto"/>
        <w:ind w:left="180" w:hanging="360"/>
        <w:jc w:val="both"/>
      </w:pPr>
      <w:r>
        <w:rPr>
          <w:color w:val="000000"/>
        </w:rPr>
        <w:t xml:space="preserve">       ……………………………………………………………………………………………..……..</w:t>
      </w:r>
    </w:p>
    <w:p w:rsidR="00364D5C" w:rsidRDefault="00364D5C">
      <w:pPr>
        <w:autoSpaceDE w:val="0"/>
        <w:spacing w:line="360" w:lineRule="auto"/>
        <w:ind w:left="284" w:hanging="284"/>
        <w:jc w:val="both"/>
      </w:pPr>
      <w:r>
        <w:rPr>
          <w:b/>
          <w:bCs/>
          <w:color w:val="000000"/>
        </w:rPr>
        <w:lastRenderedPageBreak/>
        <w:t>12.</w:t>
      </w:r>
      <w:r>
        <w:rPr>
          <w:color w:val="000000"/>
        </w:rPr>
        <w:t xml:space="preserve"> </w:t>
      </w:r>
      <w:r>
        <w:rPr>
          <w:rFonts w:eastAsia="Calibri"/>
          <w:color w:val="000000"/>
        </w:rPr>
        <w:t>Oświadczamy, że wypełniliśmy obowiązki informacyjne przewidziane w art. 13 lub art. 14 RODO</w:t>
      </w:r>
      <w:r>
        <w:rPr>
          <w:rStyle w:val="Odwoanieprzypisudolnego"/>
          <w:rFonts w:eastAsia="Calibri"/>
          <w:color w:val="000000"/>
        </w:rPr>
        <w:footnoteReference w:id="2"/>
      </w:r>
      <w:r>
        <w:rPr>
          <w:rFonts w:eastAsia="Calibri"/>
          <w:color w:val="000000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eastAsia="Calibri"/>
          <w:color w:val="000000"/>
        </w:rPr>
        <w:footnoteReference w:id="3"/>
      </w:r>
      <w:r>
        <w:rPr>
          <w:rFonts w:eastAsia="Calibri"/>
          <w:color w:val="000000"/>
        </w:rPr>
        <w:t>.</w:t>
      </w:r>
    </w:p>
    <w:p w:rsidR="00364D5C" w:rsidRDefault="00364D5C">
      <w:pPr>
        <w:numPr>
          <w:ilvl w:val="0"/>
          <w:numId w:val="2"/>
        </w:numPr>
        <w:spacing w:after="200" w:line="360" w:lineRule="auto"/>
        <w:ind w:left="284"/>
        <w:jc w:val="both"/>
      </w:pPr>
      <w:r>
        <w:rPr>
          <w:rFonts w:eastAsia="Calibri"/>
          <w:lang w:eastAsia="en-US"/>
        </w:rPr>
        <w:t>Oświadczamy, że złożone wraz z ofertą inne oświadczenia i dokumenty są aktualne                           i wskazane w rozumieniu § 10 ust. 2 Rozporządzenia Ministra Rozwoju z dnia 26 lipca 2016 r. w sprawie rodzajów dokumentów, jakich może żądać zamawiający od wykonawcy w postępowaniu o udzielenie zamówienia (Dz. U. z 2016 r. poz. 1126 z późn. zm.)</w:t>
      </w:r>
    </w:p>
    <w:p w:rsidR="00364D5C" w:rsidRDefault="00364D5C">
      <w:pPr>
        <w:autoSpaceDE w:val="0"/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64D5C" w:rsidRDefault="00364D5C">
      <w:pPr>
        <w:widowControl w:val="0"/>
        <w:autoSpaceDE w:val="0"/>
        <w:spacing w:line="360" w:lineRule="auto"/>
        <w:ind w:left="180" w:hanging="3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364D5C" w:rsidRDefault="00364D5C">
      <w:pPr>
        <w:spacing w:line="360" w:lineRule="auto"/>
        <w:jc w:val="both"/>
      </w:pPr>
      <w:r>
        <w:rPr>
          <w:color w:val="000000"/>
        </w:rPr>
        <w:t>Załącznikami do niniejszej oferty są:</w:t>
      </w:r>
    </w:p>
    <w:p w:rsidR="00364D5C" w:rsidRDefault="00364D5C">
      <w:pPr>
        <w:numPr>
          <w:ilvl w:val="0"/>
          <w:numId w:val="4"/>
        </w:numPr>
        <w:spacing w:line="360" w:lineRule="auto"/>
        <w:ind w:left="705" w:hanging="283"/>
        <w:jc w:val="both"/>
      </w:pPr>
      <w:r>
        <w:rPr>
          <w:color w:val="000000"/>
        </w:rPr>
        <w:t>…...........................................................................................</w:t>
      </w:r>
    </w:p>
    <w:p w:rsidR="00364D5C" w:rsidRDefault="00364D5C">
      <w:pPr>
        <w:numPr>
          <w:ilvl w:val="0"/>
          <w:numId w:val="4"/>
        </w:numPr>
        <w:spacing w:line="360" w:lineRule="auto"/>
        <w:ind w:left="705" w:hanging="283"/>
        <w:jc w:val="both"/>
      </w:pPr>
      <w:r>
        <w:rPr>
          <w:color w:val="000000"/>
        </w:rPr>
        <w:t>…...........................................................................................</w:t>
      </w:r>
    </w:p>
    <w:p w:rsidR="00364D5C" w:rsidRDefault="00364D5C">
      <w:pPr>
        <w:numPr>
          <w:ilvl w:val="0"/>
          <w:numId w:val="4"/>
        </w:numPr>
        <w:spacing w:line="360" w:lineRule="auto"/>
        <w:ind w:left="705" w:hanging="283"/>
        <w:jc w:val="both"/>
      </w:pPr>
      <w:r>
        <w:rPr>
          <w:color w:val="000000"/>
        </w:rPr>
        <w:t>…...........................................................................................</w:t>
      </w:r>
    </w:p>
    <w:p w:rsidR="00364D5C" w:rsidRDefault="00364D5C">
      <w:pPr>
        <w:numPr>
          <w:ilvl w:val="0"/>
          <w:numId w:val="4"/>
        </w:numPr>
        <w:spacing w:line="360" w:lineRule="auto"/>
        <w:ind w:left="705" w:hanging="283"/>
        <w:jc w:val="both"/>
      </w:pPr>
      <w:r>
        <w:rPr>
          <w:color w:val="000000"/>
        </w:rPr>
        <w:t>…...........................................................................................</w:t>
      </w:r>
    </w:p>
    <w:p w:rsidR="00364D5C" w:rsidRDefault="00364D5C">
      <w:pPr>
        <w:numPr>
          <w:ilvl w:val="0"/>
          <w:numId w:val="4"/>
        </w:numPr>
        <w:spacing w:line="360" w:lineRule="auto"/>
        <w:ind w:left="705" w:hanging="283"/>
        <w:jc w:val="both"/>
      </w:pPr>
      <w:r>
        <w:rPr>
          <w:color w:val="000000"/>
        </w:rPr>
        <w:t>………………………………………………………………</w:t>
      </w:r>
    </w:p>
    <w:p w:rsidR="00364D5C" w:rsidRDefault="00364D5C">
      <w:pPr>
        <w:spacing w:line="360" w:lineRule="auto"/>
        <w:ind w:left="705"/>
        <w:jc w:val="both"/>
        <w:rPr>
          <w:color w:val="000000"/>
        </w:rPr>
      </w:pPr>
    </w:p>
    <w:p w:rsidR="00364D5C" w:rsidRDefault="00364D5C">
      <w:pPr>
        <w:spacing w:line="360" w:lineRule="auto"/>
        <w:jc w:val="both"/>
      </w:pPr>
      <w:r>
        <w:rPr>
          <w:color w:val="000000"/>
        </w:rPr>
        <w:t>* niepotrzebne skreślić</w:t>
      </w:r>
    </w:p>
    <w:p w:rsidR="00364D5C" w:rsidRDefault="00364D5C">
      <w:pPr>
        <w:spacing w:line="360" w:lineRule="auto"/>
        <w:jc w:val="both"/>
      </w:pPr>
      <w:r>
        <w:rPr>
          <w:color w:val="000000"/>
        </w:rPr>
        <w:t xml:space="preserve">…............................, dnia .................... 2019 r.        </w:t>
      </w:r>
    </w:p>
    <w:p w:rsidR="00364D5C" w:rsidRDefault="00364D5C">
      <w:pPr>
        <w:spacing w:line="360" w:lineRule="auto"/>
        <w:jc w:val="both"/>
        <w:rPr>
          <w:color w:val="000000"/>
        </w:rPr>
      </w:pPr>
    </w:p>
    <w:p w:rsidR="00364D5C" w:rsidRDefault="00364D5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..............................................................</w:t>
      </w:r>
    </w:p>
    <w:p w:rsidR="000B00D5" w:rsidRPr="000B00D5" w:rsidRDefault="000B00D5" w:rsidP="000B00D5">
      <w:pPr>
        <w:suppressAutoHyphens w:val="0"/>
        <w:autoSpaceDN w:val="0"/>
        <w:ind w:left="4956"/>
        <w:jc w:val="center"/>
        <w:rPr>
          <w:rFonts w:eastAsia="SimSun"/>
          <w:kern w:val="3"/>
          <w:sz w:val="22"/>
          <w:szCs w:val="22"/>
          <w:lang w:bidi="hi-IN"/>
        </w:rPr>
      </w:pPr>
      <w:r w:rsidRPr="000B00D5">
        <w:rPr>
          <w:rFonts w:eastAsia="Calibri"/>
          <w:spacing w:val="4"/>
          <w:sz w:val="22"/>
          <w:szCs w:val="22"/>
          <w:lang w:eastAsia="en-US"/>
        </w:rPr>
        <w:t>W</w:t>
      </w:r>
      <w:r w:rsidRPr="000B00D5">
        <w:rPr>
          <w:rFonts w:eastAsia="Calibri"/>
          <w:spacing w:val="-4"/>
          <w:sz w:val="22"/>
          <w:szCs w:val="22"/>
          <w:lang w:eastAsia="en-US"/>
        </w:rPr>
        <w:t>y</w:t>
      </w:r>
      <w:r w:rsidRPr="000B00D5">
        <w:rPr>
          <w:rFonts w:eastAsia="Calibri"/>
          <w:spacing w:val="1"/>
          <w:sz w:val="22"/>
          <w:szCs w:val="22"/>
          <w:lang w:eastAsia="en-US"/>
        </w:rPr>
        <w:t>k</w:t>
      </w:r>
      <w:r w:rsidRPr="000B00D5">
        <w:rPr>
          <w:rFonts w:eastAsia="Calibri"/>
          <w:spacing w:val="-1"/>
          <w:sz w:val="22"/>
          <w:szCs w:val="22"/>
          <w:lang w:eastAsia="en-US"/>
        </w:rPr>
        <w:t>ona</w:t>
      </w:r>
      <w:r w:rsidRPr="000B00D5">
        <w:rPr>
          <w:rFonts w:eastAsia="Calibri"/>
          <w:spacing w:val="-3"/>
          <w:sz w:val="22"/>
          <w:szCs w:val="22"/>
          <w:lang w:eastAsia="en-US"/>
        </w:rPr>
        <w:t>w</w:t>
      </w:r>
      <w:r w:rsidRPr="000B00D5">
        <w:rPr>
          <w:rFonts w:eastAsia="Calibri"/>
          <w:spacing w:val="1"/>
          <w:sz w:val="22"/>
          <w:szCs w:val="22"/>
          <w:lang w:eastAsia="en-US"/>
        </w:rPr>
        <w:t>c</w:t>
      </w:r>
      <w:r w:rsidRPr="000B00D5">
        <w:rPr>
          <w:rFonts w:eastAsia="Calibri"/>
          <w:sz w:val="22"/>
          <w:szCs w:val="22"/>
          <w:lang w:eastAsia="en-US"/>
        </w:rPr>
        <w:t>a</w:t>
      </w:r>
      <w:r w:rsidRPr="000B00D5">
        <w:rPr>
          <w:rFonts w:eastAsia="Calibri"/>
          <w:spacing w:val="1"/>
          <w:sz w:val="22"/>
          <w:szCs w:val="22"/>
          <w:lang w:eastAsia="en-US"/>
        </w:rPr>
        <w:t xml:space="preserve"> </w:t>
      </w:r>
      <w:r w:rsidRPr="000B00D5">
        <w:rPr>
          <w:rFonts w:eastAsia="Calibri"/>
          <w:sz w:val="22"/>
          <w:szCs w:val="22"/>
          <w:lang w:eastAsia="en-US"/>
        </w:rPr>
        <w:t>l</w:t>
      </w:r>
      <w:r w:rsidRPr="000B00D5">
        <w:rPr>
          <w:rFonts w:eastAsia="Calibri"/>
          <w:spacing w:val="-1"/>
          <w:sz w:val="22"/>
          <w:szCs w:val="22"/>
          <w:lang w:eastAsia="en-US"/>
        </w:rPr>
        <w:t>u</w:t>
      </w:r>
      <w:r w:rsidRPr="000B00D5">
        <w:rPr>
          <w:rFonts w:eastAsia="Calibri"/>
          <w:sz w:val="22"/>
          <w:szCs w:val="22"/>
          <w:lang w:eastAsia="en-US"/>
        </w:rPr>
        <w:t>b</w:t>
      </w:r>
      <w:r w:rsidRPr="000B00D5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0B00D5">
        <w:rPr>
          <w:rFonts w:eastAsia="Calibri"/>
          <w:spacing w:val="-1"/>
          <w:sz w:val="22"/>
          <w:szCs w:val="22"/>
          <w:lang w:eastAsia="en-US"/>
        </w:rPr>
        <w:t>upe</w:t>
      </w:r>
      <w:r w:rsidRPr="000B00D5">
        <w:rPr>
          <w:rFonts w:eastAsia="Calibri"/>
          <w:sz w:val="22"/>
          <w:szCs w:val="22"/>
          <w:lang w:eastAsia="en-US"/>
        </w:rPr>
        <w:t>ł</w:t>
      </w:r>
      <w:r w:rsidRPr="000B00D5">
        <w:rPr>
          <w:rFonts w:eastAsia="Calibri"/>
          <w:spacing w:val="-1"/>
          <w:sz w:val="22"/>
          <w:szCs w:val="22"/>
          <w:lang w:eastAsia="en-US"/>
        </w:rPr>
        <w:t>n</w:t>
      </w:r>
      <w:r w:rsidRPr="000B00D5">
        <w:rPr>
          <w:rFonts w:eastAsia="Calibri"/>
          <w:spacing w:val="-3"/>
          <w:sz w:val="22"/>
          <w:szCs w:val="22"/>
          <w:lang w:eastAsia="en-US"/>
        </w:rPr>
        <w:t>o</w:t>
      </w:r>
      <w:r w:rsidRPr="000B00D5">
        <w:rPr>
          <w:rFonts w:eastAsia="Calibri"/>
          <w:spacing w:val="3"/>
          <w:sz w:val="22"/>
          <w:szCs w:val="22"/>
          <w:lang w:eastAsia="en-US"/>
        </w:rPr>
        <w:t>m</w:t>
      </w:r>
      <w:r w:rsidRPr="000B00D5">
        <w:rPr>
          <w:rFonts w:eastAsia="Calibri"/>
          <w:spacing w:val="-1"/>
          <w:sz w:val="22"/>
          <w:szCs w:val="22"/>
          <w:lang w:eastAsia="en-US"/>
        </w:rPr>
        <w:t>o</w:t>
      </w:r>
      <w:r w:rsidRPr="000B00D5">
        <w:rPr>
          <w:rFonts w:eastAsia="Calibri"/>
          <w:spacing w:val="1"/>
          <w:sz w:val="22"/>
          <w:szCs w:val="22"/>
          <w:lang w:eastAsia="en-US"/>
        </w:rPr>
        <w:t>c</w:t>
      </w:r>
      <w:r w:rsidRPr="000B00D5">
        <w:rPr>
          <w:rFonts w:eastAsia="Calibri"/>
          <w:spacing w:val="-3"/>
          <w:sz w:val="22"/>
          <w:szCs w:val="22"/>
          <w:lang w:eastAsia="en-US"/>
        </w:rPr>
        <w:t>n</w:t>
      </w:r>
      <w:r w:rsidRPr="000B00D5">
        <w:rPr>
          <w:rFonts w:eastAsia="Calibri"/>
          <w:sz w:val="22"/>
          <w:szCs w:val="22"/>
          <w:lang w:eastAsia="en-US"/>
        </w:rPr>
        <w:t>i</w:t>
      </w:r>
      <w:r w:rsidRPr="000B00D5">
        <w:rPr>
          <w:rFonts w:eastAsia="Calibri"/>
          <w:spacing w:val="-1"/>
          <w:sz w:val="22"/>
          <w:szCs w:val="22"/>
          <w:lang w:eastAsia="en-US"/>
        </w:rPr>
        <w:t>on</w:t>
      </w:r>
      <w:r w:rsidRPr="000B00D5">
        <w:rPr>
          <w:rFonts w:eastAsia="Calibri"/>
          <w:sz w:val="22"/>
          <w:szCs w:val="22"/>
          <w:lang w:eastAsia="en-US"/>
        </w:rPr>
        <w:t>y</w:t>
      </w:r>
    </w:p>
    <w:p w:rsidR="000B00D5" w:rsidRPr="000B00D5" w:rsidRDefault="000B00D5" w:rsidP="000B00D5">
      <w:pPr>
        <w:suppressAutoHyphens w:val="0"/>
        <w:autoSpaceDN w:val="0"/>
        <w:ind w:left="4956"/>
        <w:jc w:val="center"/>
        <w:rPr>
          <w:rFonts w:eastAsia="SimSun"/>
          <w:kern w:val="3"/>
          <w:sz w:val="22"/>
          <w:szCs w:val="22"/>
          <w:lang w:bidi="hi-IN"/>
        </w:rPr>
      </w:pPr>
      <w:r w:rsidRPr="000B00D5">
        <w:rPr>
          <w:rFonts w:eastAsia="Calibri"/>
          <w:spacing w:val="-1"/>
          <w:sz w:val="22"/>
          <w:szCs w:val="22"/>
          <w:lang w:eastAsia="en-US"/>
        </w:rPr>
        <w:t>przed</w:t>
      </w:r>
      <w:r w:rsidRPr="000B00D5">
        <w:rPr>
          <w:rFonts w:eastAsia="Calibri"/>
          <w:spacing w:val="1"/>
          <w:sz w:val="22"/>
          <w:szCs w:val="22"/>
          <w:lang w:eastAsia="en-US"/>
        </w:rPr>
        <w:t>st</w:t>
      </w:r>
      <w:r w:rsidRPr="000B00D5">
        <w:rPr>
          <w:rFonts w:eastAsia="Calibri"/>
          <w:spacing w:val="-1"/>
          <w:sz w:val="22"/>
          <w:szCs w:val="22"/>
          <w:lang w:eastAsia="en-US"/>
        </w:rPr>
        <w:t>a</w:t>
      </w:r>
      <w:r w:rsidRPr="000B00D5">
        <w:rPr>
          <w:rFonts w:eastAsia="Calibri"/>
          <w:spacing w:val="-3"/>
          <w:sz w:val="22"/>
          <w:szCs w:val="22"/>
          <w:lang w:eastAsia="en-US"/>
        </w:rPr>
        <w:t>w</w:t>
      </w:r>
      <w:r w:rsidRPr="000B00D5">
        <w:rPr>
          <w:rFonts w:eastAsia="Calibri"/>
          <w:sz w:val="22"/>
          <w:szCs w:val="22"/>
          <w:lang w:eastAsia="en-US"/>
        </w:rPr>
        <w:t>i</w:t>
      </w:r>
      <w:r w:rsidRPr="000B00D5">
        <w:rPr>
          <w:rFonts w:eastAsia="Calibri"/>
          <w:spacing w:val="1"/>
          <w:sz w:val="22"/>
          <w:szCs w:val="22"/>
          <w:lang w:eastAsia="en-US"/>
        </w:rPr>
        <w:t>c</w:t>
      </w:r>
      <w:r w:rsidRPr="000B00D5">
        <w:rPr>
          <w:rFonts w:eastAsia="Calibri"/>
          <w:sz w:val="22"/>
          <w:szCs w:val="22"/>
          <w:lang w:eastAsia="en-US"/>
        </w:rPr>
        <w:t>i</w:t>
      </w:r>
      <w:r w:rsidRPr="000B00D5">
        <w:rPr>
          <w:rFonts w:eastAsia="Calibri"/>
          <w:spacing w:val="-1"/>
          <w:sz w:val="22"/>
          <w:szCs w:val="22"/>
          <w:lang w:eastAsia="en-US"/>
        </w:rPr>
        <w:t>e</w:t>
      </w:r>
      <w:r w:rsidRPr="000B00D5">
        <w:rPr>
          <w:rFonts w:eastAsia="Calibri"/>
          <w:sz w:val="22"/>
          <w:szCs w:val="22"/>
          <w:lang w:eastAsia="en-US"/>
        </w:rPr>
        <w:t>l</w:t>
      </w:r>
      <w:r w:rsidRPr="000B00D5">
        <w:rPr>
          <w:rFonts w:eastAsia="Calibri"/>
          <w:spacing w:val="-3"/>
          <w:sz w:val="22"/>
          <w:szCs w:val="22"/>
          <w:lang w:eastAsia="en-US"/>
        </w:rPr>
        <w:t xml:space="preserve"> </w:t>
      </w:r>
      <w:r w:rsidRPr="000B00D5">
        <w:rPr>
          <w:rFonts w:eastAsia="Calibri"/>
          <w:spacing w:val="7"/>
          <w:sz w:val="22"/>
          <w:szCs w:val="22"/>
          <w:lang w:eastAsia="en-US"/>
        </w:rPr>
        <w:t>W</w:t>
      </w:r>
      <w:r w:rsidRPr="000B00D5">
        <w:rPr>
          <w:rFonts w:eastAsia="Calibri"/>
          <w:spacing w:val="-4"/>
          <w:sz w:val="22"/>
          <w:szCs w:val="22"/>
          <w:lang w:eastAsia="en-US"/>
        </w:rPr>
        <w:t>y</w:t>
      </w:r>
      <w:r w:rsidRPr="000B00D5">
        <w:rPr>
          <w:rFonts w:eastAsia="Calibri"/>
          <w:spacing w:val="1"/>
          <w:sz w:val="22"/>
          <w:szCs w:val="22"/>
          <w:lang w:eastAsia="en-US"/>
        </w:rPr>
        <w:t>k</w:t>
      </w:r>
      <w:r w:rsidRPr="000B00D5">
        <w:rPr>
          <w:rFonts w:eastAsia="Calibri"/>
          <w:spacing w:val="-1"/>
          <w:sz w:val="22"/>
          <w:szCs w:val="22"/>
          <w:lang w:eastAsia="en-US"/>
        </w:rPr>
        <w:t>ona</w:t>
      </w:r>
      <w:r w:rsidRPr="000B00D5">
        <w:rPr>
          <w:rFonts w:eastAsia="Calibri"/>
          <w:spacing w:val="-3"/>
          <w:sz w:val="22"/>
          <w:szCs w:val="22"/>
          <w:lang w:eastAsia="en-US"/>
        </w:rPr>
        <w:t>w</w:t>
      </w:r>
      <w:r w:rsidRPr="000B00D5">
        <w:rPr>
          <w:rFonts w:eastAsia="Calibri"/>
          <w:spacing w:val="1"/>
          <w:sz w:val="22"/>
          <w:szCs w:val="22"/>
          <w:lang w:eastAsia="en-US"/>
        </w:rPr>
        <w:t>c</w:t>
      </w:r>
      <w:r w:rsidRPr="000B00D5">
        <w:rPr>
          <w:rFonts w:eastAsia="Calibri"/>
          <w:sz w:val="22"/>
          <w:szCs w:val="22"/>
          <w:lang w:eastAsia="en-US"/>
        </w:rPr>
        <w:t>y</w:t>
      </w:r>
    </w:p>
    <w:p w:rsidR="000B00D5" w:rsidRDefault="000B00D5">
      <w:pPr>
        <w:spacing w:line="360" w:lineRule="auto"/>
        <w:jc w:val="both"/>
      </w:pPr>
    </w:p>
    <w:sectPr w:rsidR="000B00D5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92" w:rsidRDefault="00AD0892">
      <w:r>
        <w:separator/>
      </w:r>
    </w:p>
  </w:endnote>
  <w:endnote w:type="continuationSeparator" w:id="0">
    <w:p w:rsidR="00AD0892" w:rsidRDefault="00AD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92" w:rsidRDefault="00AD0892">
      <w:r>
        <w:separator/>
      </w:r>
    </w:p>
  </w:footnote>
  <w:footnote w:type="continuationSeparator" w:id="0">
    <w:p w:rsidR="00AD0892" w:rsidRDefault="00AD0892">
      <w:r>
        <w:continuationSeparator/>
      </w:r>
    </w:p>
  </w:footnote>
  <w:footnote w:id="1">
    <w:p w:rsidR="00364D5C" w:rsidRDefault="00364D5C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364D5C" w:rsidRDefault="00364D5C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64D5C" w:rsidRDefault="00364D5C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eastAsia="Calibri" w:hint="default"/>
        <w:b/>
        <w:bCs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1" w:hanging="72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31" w:hanging="108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144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51" w:hanging="1800"/>
      </w:pPr>
      <w:rPr>
        <w:rFonts w:ascii="Times New Roman" w:eastAsia="Times New Roman" w:hAnsi="Times New Roman" w:cs="Times New Roman" w:hint="default"/>
        <w:b/>
        <w:bCs/>
        <w:color w:val="000000"/>
        <w:sz w:val="24"/>
        <w:szCs w:val="24"/>
        <w:lang w:eastAsia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bCs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Calibri" w:hint="default"/>
        <w:b/>
        <w:bCs/>
        <w:color w:val="00000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(%1)"/>
      <w:lvlJc w:val="left"/>
      <w:pPr>
        <w:tabs>
          <w:tab w:val="num" w:pos="283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EE"/>
    <w:rsid w:val="000B00D5"/>
    <w:rsid w:val="00364D5C"/>
    <w:rsid w:val="005159D1"/>
    <w:rsid w:val="007D49AE"/>
    <w:rsid w:val="00AC5EEE"/>
    <w:rsid w:val="00AD0892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DC6CE0E-E8D9-4EBC-A203-5F9086C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b/>
      <w:bCs/>
      <w:color w:val="000000"/>
      <w:sz w:val="24"/>
      <w:szCs w:val="24"/>
      <w:lang w:eastAsia="en-US"/>
    </w:rPr>
  </w:style>
  <w:style w:type="character" w:customStyle="1" w:styleId="WW8Num1z1">
    <w:name w:val="WW8Num1z1"/>
    <w:rPr>
      <w:rFonts w:eastAsia="Calibri" w:hint="default"/>
      <w:b/>
      <w:bCs/>
      <w:lang w:eastAsia="en-US"/>
    </w:rPr>
  </w:style>
  <w:style w:type="character" w:customStyle="1" w:styleId="WW8Num2z0">
    <w:name w:val="WW8Num2z0"/>
    <w:rPr>
      <w:rFonts w:eastAsia="Calibri" w:hint="default"/>
      <w:b/>
      <w:bCs/>
      <w:lang w:eastAsia="en-US"/>
    </w:rPr>
  </w:style>
  <w:style w:type="character" w:customStyle="1" w:styleId="WW8Num3z0">
    <w:name w:val="WW8Num3z0"/>
    <w:rPr>
      <w:rFonts w:cs="Calibri" w:hint="default"/>
      <w:b/>
      <w:bCs/>
      <w:color w:val="000000"/>
    </w:rPr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eastAsia="Calibri" w:hint="default"/>
      <w:b/>
      <w:bCs/>
      <w:lang w:eastAsia="en-US"/>
    </w:rPr>
  </w:style>
  <w:style w:type="character" w:customStyle="1" w:styleId="WW8Num7z0">
    <w:name w:val="WW8Num7z0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  <w:rPr>
      <w:rFonts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 w:hint="default"/>
      <w:b/>
      <w:bCs/>
      <w:lang w:eastAsia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rFonts w:hint="default"/>
      <w:b/>
    </w:rPr>
  </w:style>
  <w:style w:type="character" w:customStyle="1" w:styleId="WW8Num17z0">
    <w:name w:val="WW8Num17z0"/>
    <w:rPr>
      <w:rFonts w:hint="default"/>
      <w:b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Calibri" w:hint="default"/>
      <w:b/>
      <w:bCs/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  <w:bCs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00000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</w:style>
  <w:style w:type="character" w:customStyle="1" w:styleId="TekstpodstawowyZnak">
    <w:name w:val="Tekst podstawowy Znak"/>
    <w:rPr>
      <w:sz w:val="24"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subject/>
  <dc:creator>Maxdata</dc:creator>
  <cp:keywords/>
  <cp:lastModifiedBy>Izabela Sadłowska</cp:lastModifiedBy>
  <cp:revision>2</cp:revision>
  <cp:lastPrinted>1995-11-21T16:41:00Z</cp:lastPrinted>
  <dcterms:created xsi:type="dcterms:W3CDTF">2019-07-25T09:35:00Z</dcterms:created>
  <dcterms:modified xsi:type="dcterms:W3CDTF">2019-07-25T09:35:00Z</dcterms:modified>
</cp:coreProperties>
</file>