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0B" w:rsidRPr="00704E6E" w:rsidRDefault="00391A0B">
      <w:pPr>
        <w:tabs>
          <w:tab w:val="left" w:pos="426"/>
        </w:tabs>
        <w:jc w:val="right"/>
      </w:pPr>
      <w:bookmarkStart w:id="0" w:name="_GoBack"/>
      <w:bookmarkEnd w:id="0"/>
      <w:r w:rsidRPr="00704E6E">
        <w:rPr>
          <w:bCs/>
        </w:rPr>
        <w:t xml:space="preserve">Załącznik nr 4 </w:t>
      </w:r>
    </w:p>
    <w:p w:rsidR="00391A0B" w:rsidRPr="00704E6E" w:rsidRDefault="00391A0B">
      <w:pPr>
        <w:tabs>
          <w:tab w:val="left" w:pos="426"/>
        </w:tabs>
        <w:jc w:val="center"/>
      </w:pPr>
      <w:r w:rsidRPr="00704E6E">
        <w:rPr>
          <w:b/>
        </w:rPr>
        <w:t>Projekt</w:t>
      </w:r>
    </w:p>
    <w:p w:rsidR="00391A0B" w:rsidRPr="00704E6E" w:rsidRDefault="00391A0B">
      <w:pPr>
        <w:tabs>
          <w:tab w:val="left" w:pos="426"/>
        </w:tabs>
        <w:spacing w:line="480" w:lineRule="auto"/>
        <w:jc w:val="center"/>
      </w:pPr>
      <w:r w:rsidRPr="00704E6E">
        <w:rPr>
          <w:b/>
        </w:rPr>
        <w:t>Umowa  Nr ….. / 2019</w:t>
      </w:r>
    </w:p>
    <w:p w:rsidR="00391A0B" w:rsidRPr="00704E6E" w:rsidRDefault="00391A0B">
      <w:pPr>
        <w:spacing w:line="480" w:lineRule="auto"/>
        <w:jc w:val="both"/>
      </w:pPr>
      <w:r w:rsidRPr="00704E6E">
        <w:t>W dniu ………..</w:t>
      </w:r>
      <w:r w:rsidRPr="00704E6E">
        <w:rPr>
          <w:color w:val="000000"/>
        </w:rPr>
        <w:t>w Mrągowie pomiędzy:</w:t>
      </w:r>
    </w:p>
    <w:p w:rsidR="00391A0B" w:rsidRPr="00704E6E" w:rsidRDefault="00391A0B">
      <w:pPr>
        <w:spacing w:line="480" w:lineRule="auto"/>
      </w:pPr>
      <w:r w:rsidRPr="00704E6E">
        <w:t>Powiatem Mrągowskim, ul. Królewiecka 60A, 11-700 Mrągowo NIP:  742-18-43-662   Powiatowym Zarządem Dróg ul. Nowogródzka 1, 11-700 Mrągowo,                                                             w imieniu, którego działa upoważniony przez Zarząd Powiatu:</w:t>
      </w:r>
    </w:p>
    <w:p w:rsidR="00391A0B" w:rsidRPr="00704E6E" w:rsidRDefault="00391A0B">
      <w:pPr>
        <w:spacing w:line="480" w:lineRule="auto"/>
      </w:pPr>
      <w:r w:rsidRPr="00704E6E">
        <w:rPr>
          <w:color w:val="000000"/>
          <w:highlight w:val="white"/>
        </w:rPr>
        <w:t xml:space="preserve">Paweł Langowski  -     Dyrektor  Powiatowego Zarządu Dróg w Mrągowie                                      </w:t>
      </w:r>
      <w:r w:rsidRPr="00704E6E">
        <w:rPr>
          <w:color w:val="000000"/>
        </w:rPr>
        <w:t xml:space="preserve">przy kontrasygnacie  Głównego Księgowego - Małgorzaty </w:t>
      </w:r>
      <w:proofErr w:type="spellStart"/>
      <w:r w:rsidRPr="00704E6E">
        <w:rPr>
          <w:color w:val="000000"/>
        </w:rPr>
        <w:t>Stasiłowicz</w:t>
      </w:r>
      <w:proofErr w:type="spellEnd"/>
      <w:r w:rsidRPr="00704E6E">
        <w:rPr>
          <w:color w:val="000000"/>
        </w:rPr>
        <w:t xml:space="preserve">                                                       zwanym dalej „</w:t>
      </w:r>
      <w:r w:rsidRPr="00704E6E">
        <w:rPr>
          <w:b/>
          <w:bCs/>
          <w:color w:val="000000"/>
        </w:rPr>
        <w:t>Zamawiającym”</w:t>
      </w:r>
    </w:p>
    <w:p w:rsidR="00391A0B" w:rsidRPr="00704E6E" w:rsidRDefault="00391A0B">
      <w:pPr>
        <w:spacing w:line="480" w:lineRule="auto"/>
      </w:pPr>
      <w:r w:rsidRPr="00704E6E">
        <w:t>a ……………………………………, zwanym dalej ”</w:t>
      </w:r>
      <w:r w:rsidRPr="00704E6E">
        <w:rPr>
          <w:b/>
          <w:bCs/>
        </w:rPr>
        <w:t>Wykonawcą”</w:t>
      </w:r>
      <w:r w:rsidRPr="00704E6E">
        <w:t xml:space="preserve"> reprezentowanym  przez……………………………  została zawarta umowa następującej treści:</w:t>
      </w:r>
    </w:p>
    <w:p w:rsidR="00391A0B" w:rsidRPr="00704E6E" w:rsidRDefault="00391A0B">
      <w:pPr>
        <w:spacing w:line="480" w:lineRule="auto"/>
      </w:pPr>
    </w:p>
    <w:p w:rsidR="00391A0B" w:rsidRPr="00704E6E" w:rsidRDefault="00391A0B">
      <w:pPr>
        <w:spacing w:line="480" w:lineRule="auto"/>
      </w:pPr>
      <w:r w:rsidRPr="00704E6E">
        <w:t xml:space="preserve">Umowę zawarto na podstawie postępowania o udzielenie zamówienia publicznego w trybie przetargu nieograniczonego zgodnie z ustawą z dnia 29 stycznia 2004r. Prawo zamówień publicznych (Dz. U. z 2018r., poz. 1986 ze zm.) </w:t>
      </w:r>
    </w:p>
    <w:p w:rsidR="00391A0B" w:rsidRPr="00704E6E" w:rsidRDefault="00391A0B">
      <w:pPr>
        <w:tabs>
          <w:tab w:val="left" w:pos="426"/>
        </w:tabs>
        <w:spacing w:after="240" w:line="480" w:lineRule="auto"/>
        <w:jc w:val="center"/>
      </w:pPr>
      <w:r w:rsidRPr="00704E6E">
        <w:rPr>
          <w:b/>
        </w:rPr>
        <w:t>§ 1</w:t>
      </w:r>
    </w:p>
    <w:p w:rsidR="00391A0B" w:rsidRPr="00704E6E" w:rsidRDefault="00391A0B">
      <w:pPr>
        <w:numPr>
          <w:ilvl w:val="2"/>
          <w:numId w:val="1"/>
        </w:numPr>
        <w:spacing w:line="480" w:lineRule="auto"/>
        <w:jc w:val="both"/>
      </w:pPr>
      <w:r w:rsidRPr="00704E6E">
        <w:t>Zamawiający zleca, a Wykonawca przyjmuje do wykonania pełnienie funkcji inspektora nadzoru inwestorskiego przy inwestycji</w:t>
      </w:r>
      <w:r w:rsidRPr="00704E6E">
        <w:rPr>
          <w:b/>
          <w:bCs/>
        </w:rPr>
        <w:t xml:space="preserve"> </w:t>
      </w:r>
      <w:r w:rsidRPr="00704E6E">
        <w:rPr>
          <w:b/>
        </w:rPr>
        <w:t xml:space="preserve">„Rozbudowa drogi powiatowej nr 1775N                w miejscowości Zełwągi  od km 0+031 do km 1+497” </w:t>
      </w:r>
      <w:r w:rsidRPr="00704E6E">
        <w:t>(zwana dalej Inwestycją).</w:t>
      </w:r>
    </w:p>
    <w:p w:rsidR="00391A0B" w:rsidRPr="00704E6E" w:rsidRDefault="00391A0B">
      <w:pPr>
        <w:numPr>
          <w:ilvl w:val="2"/>
          <w:numId w:val="1"/>
        </w:numPr>
        <w:spacing w:line="480" w:lineRule="auto"/>
        <w:jc w:val="both"/>
      </w:pPr>
      <w:r w:rsidRPr="00704E6E">
        <w:t>Zamówienie obejmuje nadzór nad wykonaniem w/w robót budowlanych zgodnie                        z obowiązującymi przepisami, sztuką budowlaną, zasadami wiedzy technicznej i przy zachowaniu należytej staranności, właściwej organizacji pracy ,zasad BHP oraz przeprowadzenie badań laboratoryjnych. N</w:t>
      </w:r>
      <w:r w:rsidRPr="00704E6E">
        <w:rPr>
          <w:shd w:val="clear" w:color="auto" w:fill="FFFFFF"/>
        </w:rPr>
        <w:t>iniejsze zamówienie obejmuje nadzór inwestorski w zakresie wszystkich wyszczególnionych branż, dlatego też Wykonawca zapewni zespół, składający się z inspektorów o specjalności drogowej, teletechnicznej                  i wodno-kanalizacyjnej.</w:t>
      </w:r>
    </w:p>
    <w:p w:rsidR="00391A0B" w:rsidRPr="00704E6E" w:rsidRDefault="00391A0B">
      <w:pPr>
        <w:widowControl w:val="0"/>
        <w:autoSpaceDE w:val="0"/>
        <w:spacing w:line="480" w:lineRule="auto"/>
        <w:jc w:val="center"/>
        <w:rPr>
          <w:b/>
          <w:bCs/>
          <w:color w:val="000000"/>
          <w:shd w:val="clear" w:color="auto" w:fill="FFFFFF"/>
        </w:rPr>
      </w:pPr>
    </w:p>
    <w:p w:rsidR="00391A0B" w:rsidRPr="00704E6E" w:rsidRDefault="00391A0B">
      <w:pPr>
        <w:widowControl w:val="0"/>
        <w:autoSpaceDE w:val="0"/>
        <w:spacing w:line="480" w:lineRule="auto"/>
        <w:jc w:val="center"/>
      </w:pPr>
      <w:r w:rsidRPr="00704E6E">
        <w:rPr>
          <w:b/>
          <w:bCs/>
          <w:color w:val="000000"/>
        </w:rPr>
        <w:t>§ 2</w:t>
      </w:r>
    </w:p>
    <w:p w:rsidR="00391A0B" w:rsidRPr="00704E6E" w:rsidRDefault="00391A0B">
      <w:pPr>
        <w:numPr>
          <w:ilvl w:val="3"/>
          <w:numId w:val="1"/>
        </w:numPr>
        <w:spacing w:line="480" w:lineRule="auto"/>
      </w:pPr>
      <w:r w:rsidRPr="00704E6E">
        <w:t>Strony ustalają następujące terminy realizacji robót:</w:t>
      </w:r>
    </w:p>
    <w:p w:rsidR="00391A0B" w:rsidRPr="00704E6E" w:rsidRDefault="00391A0B" w:rsidP="00704E6E">
      <w:pPr>
        <w:spacing w:line="480" w:lineRule="auto"/>
        <w:ind w:left="1134" w:hanging="425"/>
        <w:jc w:val="both"/>
      </w:pPr>
      <w:r w:rsidRPr="00704E6E">
        <w:rPr>
          <w:color w:val="000000"/>
        </w:rPr>
        <w:t xml:space="preserve">1) Rozpoczęcie robót: </w:t>
      </w:r>
      <w:r w:rsidRPr="00704E6E">
        <w:t>od dnia rozpoczęcia robót budowlanych przez Wykonawcę Inwestycji</w:t>
      </w:r>
      <w:r w:rsidR="00704E6E">
        <w:t>.</w:t>
      </w:r>
    </w:p>
    <w:p w:rsidR="00391A0B" w:rsidRPr="00704E6E" w:rsidRDefault="00391A0B" w:rsidP="00704E6E">
      <w:pPr>
        <w:tabs>
          <w:tab w:val="left" w:pos="709"/>
        </w:tabs>
        <w:spacing w:line="480" w:lineRule="auto"/>
        <w:ind w:left="1134" w:hanging="425"/>
        <w:jc w:val="both"/>
      </w:pPr>
      <w:r w:rsidRPr="00704E6E">
        <w:rPr>
          <w:color w:val="000000"/>
        </w:rPr>
        <w:t xml:space="preserve">2) Zakończenie robót: </w:t>
      </w:r>
      <w:r w:rsidRPr="00704E6E">
        <w:t>do dnia zakończenia i odbioru wszystkich robót oraz przekazania do użytkowania</w:t>
      </w:r>
      <w:r w:rsidRPr="00704E6E">
        <w:rPr>
          <w:b/>
        </w:rPr>
        <w:t xml:space="preserve"> </w:t>
      </w:r>
      <w:r w:rsidRPr="00704E6E">
        <w:t>nadzorowanej Inwestycji – tj. 30.06.2020.</w:t>
      </w:r>
    </w:p>
    <w:p w:rsidR="00391A0B" w:rsidRPr="00704E6E" w:rsidRDefault="00391A0B">
      <w:pPr>
        <w:spacing w:line="480" w:lineRule="auto"/>
        <w:ind w:left="345" w:hanging="345"/>
        <w:jc w:val="both"/>
      </w:pPr>
      <w:r w:rsidRPr="00704E6E">
        <w:t>2  W razie przedłużenia terminu realizacji projektu, inspektor nadzoru będzie realizował umowę, do czasu jego całkowitego rozliczenia, bez zmiany wysokości wynagrodzenia należnego Wykonawcy.</w:t>
      </w:r>
    </w:p>
    <w:p w:rsidR="00391A0B" w:rsidRPr="00704E6E" w:rsidRDefault="00391A0B">
      <w:pPr>
        <w:spacing w:after="240" w:line="480" w:lineRule="auto"/>
        <w:ind w:left="720" w:right="-2"/>
        <w:jc w:val="center"/>
      </w:pPr>
      <w:r w:rsidRPr="00704E6E">
        <w:rPr>
          <w:b/>
        </w:rPr>
        <w:t>§ 3</w:t>
      </w:r>
    </w:p>
    <w:p w:rsidR="00391A0B" w:rsidRPr="00704E6E" w:rsidRDefault="00391A0B">
      <w:pPr>
        <w:spacing w:after="240" w:line="480" w:lineRule="auto"/>
        <w:ind w:left="105" w:right="-2"/>
      </w:pPr>
      <w:r w:rsidRPr="00704E6E">
        <w:t>Do obowiązków  Wykonawcy  należy:</w:t>
      </w:r>
    </w:p>
    <w:p w:rsidR="00391A0B" w:rsidRPr="00704E6E" w:rsidRDefault="00391A0B" w:rsidP="00704E6E">
      <w:pPr>
        <w:tabs>
          <w:tab w:val="left" w:pos="426"/>
        </w:tabs>
        <w:spacing w:line="480" w:lineRule="auto"/>
        <w:ind w:left="426" w:hanging="426"/>
        <w:jc w:val="both"/>
      </w:pPr>
      <w:r w:rsidRPr="00704E6E">
        <w:t>1.</w:t>
      </w:r>
      <w:r w:rsidR="00704E6E">
        <w:t xml:space="preserve"> </w:t>
      </w:r>
      <w:r w:rsidRPr="00704E6E">
        <w:t xml:space="preserve">przejęcie od Zamawiającego kompletnej </w:t>
      </w:r>
      <w:r w:rsidRPr="00704E6E">
        <w:rPr>
          <w:color w:val="000000"/>
        </w:rPr>
        <w:t>dokumentacji  technicznej</w:t>
      </w:r>
      <w:r w:rsidRPr="00704E6E">
        <w:t xml:space="preserve"> w zakresie </w:t>
      </w:r>
      <w:r w:rsidR="00704E6E">
        <w:t xml:space="preserve"> </w:t>
      </w:r>
      <w:r w:rsidRPr="00704E6E">
        <w:t xml:space="preserve">umożliwiającym prawidłowe sprawowanie nadzoru inwestorskiego;   </w:t>
      </w:r>
    </w:p>
    <w:p w:rsidR="00391A0B" w:rsidRPr="00704E6E" w:rsidRDefault="00391A0B">
      <w:pPr>
        <w:tabs>
          <w:tab w:val="left" w:pos="-675"/>
        </w:tabs>
        <w:spacing w:line="480" w:lineRule="auto"/>
        <w:ind w:left="330" w:hanging="690"/>
        <w:jc w:val="both"/>
      </w:pPr>
      <w:r w:rsidRPr="00704E6E">
        <w:t xml:space="preserve">      2.  dostarczyć oświadczenie inspektora nadzoru o podjęciu obowiązków wraz z  kserokopią uprawnień oraz przynależności </w:t>
      </w:r>
      <w:r w:rsidRPr="00704E6E">
        <w:rPr>
          <w:color w:val="000000"/>
        </w:rPr>
        <w:t>do właściwej izby samorządu zawodowego.</w:t>
      </w:r>
    </w:p>
    <w:p w:rsidR="00391A0B" w:rsidRPr="00704E6E" w:rsidRDefault="00391A0B">
      <w:pPr>
        <w:spacing w:line="480" w:lineRule="auto"/>
        <w:ind w:left="285" w:hanging="360"/>
        <w:jc w:val="both"/>
      </w:pPr>
      <w:r w:rsidRPr="00704E6E">
        <w:t xml:space="preserve"> 3. sprawowanie nadzoru inwestorskiego nad realizacją robót budowlanych zgodnie</w:t>
      </w:r>
      <w:r w:rsidRPr="00704E6E">
        <w:br/>
        <w:t xml:space="preserve"> z przepisami ustawy z 7 lipca 1994r. Prawo,  a w szczególności:</w:t>
      </w:r>
    </w:p>
    <w:p w:rsidR="00391A0B" w:rsidRPr="00704E6E" w:rsidRDefault="00391A0B" w:rsidP="00704E6E">
      <w:pPr>
        <w:numPr>
          <w:ilvl w:val="4"/>
          <w:numId w:val="1"/>
        </w:numPr>
        <w:tabs>
          <w:tab w:val="left" w:pos="851"/>
        </w:tabs>
        <w:spacing w:line="480" w:lineRule="auto"/>
        <w:ind w:left="907" w:hanging="397"/>
        <w:jc w:val="both"/>
      </w:pPr>
      <w:r w:rsidRPr="00704E6E">
        <w:t>sprawowanie kontroli zgodności realizacji inwestycji z umową, projektem                                      i pozwoleniem na budowę, przepisami i normami branżowymi oraz zasadami wiedzy technicznej;</w:t>
      </w:r>
    </w:p>
    <w:p w:rsidR="00391A0B" w:rsidRPr="00704E6E" w:rsidRDefault="00391A0B" w:rsidP="00704E6E">
      <w:pPr>
        <w:numPr>
          <w:ilvl w:val="4"/>
          <w:numId w:val="1"/>
        </w:numPr>
        <w:tabs>
          <w:tab w:val="left" w:pos="851"/>
        </w:tabs>
        <w:spacing w:line="480" w:lineRule="auto"/>
        <w:ind w:left="907" w:hanging="454"/>
        <w:jc w:val="both"/>
      </w:pPr>
      <w:r w:rsidRPr="00704E6E">
        <w:t>sprawdzanie jakości wykonanych robót, prac i wbudowanych wyrobów budowlanych   a w szczególności zapobieganie zastosowaniu urządzeń i wyrobów budowlanych wadliwych i niedopuszczonych do obrotu i stosowania                                 w budownictwie;</w:t>
      </w:r>
    </w:p>
    <w:p w:rsidR="00391A0B" w:rsidRPr="00704E6E" w:rsidRDefault="00704E6E">
      <w:pPr>
        <w:numPr>
          <w:ilvl w:val="4"/>
          <w:numId w:val="1"/>
        </w:numPr>
        <w:tabs>
          <w:tab w:val="left" w:pos="1260"/>
        </w:tabs>
        <w:spacing w:line="480" w:lineRule="auto"/>
        <w:ind w:left="964" w:hanging="510"/>
        <w:jc w:val="both"/>
      </w:pPr>
      <w:r>
        <w:lastRenderedPageBreak/>
        <w:t xml:space="preserve">     </w:t>
      </w:r>
      <w:r w:rsidR="00391A0B" w:rsidRPr="00704E6E">
        <w:t>odbiór i sprawdzanie robót budowlanych ulegających zakryciu lub zanikających, uczestniczenie w próbach i  odbiorach  technicznych instalacji, urządzeń technicznych;</w:t>
      </w:r>
    </w:p>
    <w:p w:rsidR="00391A0B" w:rsidRPr="00704E6E" w:rsidRDefault="00391A0B">
      <w:pPr>
        <w:numPr>
          <w:ilvl w:val="4"/>
          <w:numId w:val="1"/>
        </w:numPr>
        <w:tabs>
          <w:tab w:val="left" w:pos="960"/>
        </w:tabs>
        <w:spacing w:line="480" w:lineRule="auto"/>
        <w:ind w:left="1020" w:hanging="510"/>
        <w:jc w:val="both"/>
      </w:pPr>
      <w:r w:rsidRPr="00704E6E">
        <w:t xml:space="preserve"> rozliczanie inwestycji w zakresie finansowym i rzeczowym, a w szczególności sprawdzanie prawidłowości dokumentów przedkładanych przez Wykonawcę w celu  uruchomienia płatności;</w:t>
      </w:r>
    </w:p>
    <w:p w:rsidR="00391A0B" w:rsidRPr="00704E6E" w:rsidRDefault="00391A0B">
      <w:pPr>
        <w:numPr>
          <w:ilvl w:val="4"/>
          <w:numId w:val="1"/>
        </w:numPr>
        <w:tabs>
          <w:tab w:val="left" w:pos="960"/>
        </w:tabs>
        <w:spacing w:line="480" w:lineRule="auto"/>
        <w:ind w:left="1020" w:hanging="454"/>
        <w:jc w:val="both"/>
      </w:pPr>
      <w:r w:rsidRPr="00704E6E">
        <w:t xml:space="preserve"> inspektor zobowiązany jest do badań, pomiarów, zlecenia wykonania ekspertyz, kontrolnych badań laboratoryjnych i pomiarów geodezyjnych w razie potrzeb wykonywanych robót; stwierdzanie wad i usterek robót oraz potwierdzenie ich usunięcia;</w:t>
      </w:r>
    </w:p>
    <w:p w:rsidR="00391A0B" w:rsidRPr="00704E6E" w:rsidRDefault="00391A0B">
      <w:pPr>
        <w:numPr>
          <w:ilvl w:val="4"/>
          <w:numId w:val="1"/>
        </w:numPr>
        <w:tabs>
          <w:tab w:val="left" w:pos="1020"/>
        </w:tabs>
        <w:spacing w:line="480" w:lineRule="auto"/>
        <w:ind w:left="964" w:hanging="397"/>
        <w:jc w:val="both"/>
      </w:pPr>
      <w:r w:rsidRPr="00704E6E">
        <w:t>systematyczne dokonywanie wpisów do dziennika budowy. W przypadku nieudostępnienia dziennika budowy przez wykonawcę inspektor powiadomi o tym niezwłocznie Zamawiającego sporządzając stosowny protokół;</w:t>
      </w:r>
    </w:p>
    <w:p w:rsidR="00391A0B" w:rsidRPr="00704E6E" w:rsidRDefault="00391A0B" w:rsidP="00704E6E">
      <w:pPr>
        <w:numPr>
          <w:ilvl w:val="4"/>
          <w:numId w:val="1"/>
        </w:numPr>
        <w:tabs>
          <w:tab w:val="left" w:pos="993"/>
        </w:tabs>
        <w:spacing w:line="480" w:lineRule="auto"/>
        <w:ind w:left="964" w:hanging="397"/>
        <w:jc w:val="both"/>
      </w:pPr>
      <w:r w:rsidRPr="00704E6E">
        <w:t>żądanie od Kierownika Budowy dokonania poprawek bądź ponownego wykonania wadliwie wykonanych robót, a także wstrzymania dalszych robót budowlanych, w przypadku, gdyby kontynuacja mogłaby wywołać zagrożenie, bądź spowodować niedopuszczalną niezgodność z projektem, pozwoleniem na budowę;</w:t>
      </w:r>
    </w:p>
    <w:p w:rsidR="00391A0B" w:rsidRPr="00704E6E" w:rsidRDefault="00391A0B" w:rsidP="00704E6E">
      <w:pPr>
        <w:numPr>
          <w:ilvl w:val="4"/>
          <w:numId w:val="1"/>
        </w:numPr>
        <w:tabs>
          <w:tab w:val="left" w:pos="993"/>
        </w:tabs>
        <w:spacing w:line="480" w:lineRule="auto"/>
        <w:ind w:left="964" w:hanging="340"/>
        <w:jc w:val="both"/>
      </w:pPr>
      <w:r w:rsidRPr="00704E6E">
        <w:t>kontrolowanie nadzorowanego obiektu co najmniej 2 razy w tygodniu pod względem zgodności wykonanych prac z dokumentacją. Z przeprowadzonej kontroli należy dokonywać wpisu w dzienniku budowy w uzasadnionych przypadkach sporządzić dodatkowy protokół dla Zamawiającego, na etapie wykonywania prac ulegających zakryciu inspektor jest zobowiązany do kontrolowania nadzorowanego obiektu co najmniej raz dziennie dokonując stosownych wpisów w dzienniku budowy;</w:t>
      </w:r>
    </w:p>
    <w:p w:rsidR="00391A0B" w:rsidRPr="00704E6E" w:rsidRDefault="00391A0B" w:rsidP="00704E6E">
      <w:pPr>
        <w:numPr>
          <w:ilvl w:val="4"/>
          <w:numId w:val="1"/>
        </w:numPr>
        <w:tabs>
          <w:tab w:val="left" w:pos="993"/>
        </w:tabs>
        <w:spacing w:line="480" w:lineRule="auto"/>
        <w:ind w:left="964" w:hanging="397"/>
        <w:jc w:val="both"/>
      </w:pPr>
      <w:r w:rsidRPr="00704E6E">
        <w:lastRenderedPageBreak/>
        <w:t xml:space="preserve">sprawdzanie jakości i kompletności dokumentacji powykonawczej, atestów, świadectw jakości i wyników prób zastosowanym materiałów wymaganych zaświadczeń właściwych organów, sprawdzanie jej i zatwierdzenie;  </w:t>
      </w:r>
    </w:p>
    <w:p w:rsidR="00391A0B" w:rsidRPr="00704E6E" w:rsidRDefault="00391A0B">
      <w:pPr>
        <w:numPr>
          <w:ilvl w:val="4"/>
          <w:numId w:val="1"/>
        </w:numPr>
        <w:spacing w:line="480" w:lineRule="auto"/>
        <w:ind w:left="964" w:hanging="340"/>
        <w:jc w:val="both"/>
      </w:pPr>
      <w:r w:rsidRPr="00704E6E">
        <w:t>informowanie Zamawiającemu o każdym odstępstwie od dokumentacji;</w:t>
      </w:r>
    </w:p>
    <w:p w:rsidR="00391A0B" w:rsidRPr="00704E6E" w:rsidRDefault="00391A0B">
      <w:pPr>
        <w:numPr>
          <w:ilvl w:val="4"/>
          <w:numId w:val="1"/>
        </w:numPr>
        <w:spacing w:line="480" w:lineRule="auto"/>
        <w:ind w:left="964" w:hanging="397"/>
        <w:jc w:val="both"/>
      </w:pPr>
      <w:r w:rsidRPr="00704E6E">
        <w:t xml:space="preserve"> stwierdzenie gotowości obiektu do odbioru;</w:t>
      </w:r>
    </w:p>
    <w:p w:rsidR="00391A0B" w:rsidRPr="00704E6E" w:rsidRDefault="00391A0B">
      <w:pPr>
        <w:numPr>
          <w:ilvl w:val="4"/>
          <w:numId w:val="1"/>
        </w:numPr>
        <w:spacing w:line="480" w:lineRule="auto"/>
        <w:ind w:left="964" w:right="-113" w:hanging="397"/>
        <w:jc w:val="both"/>
      </w:pPr>
      <w:r w:rsidRPr="00704E6E">
        <w:t>udział w pracach wynikających z obowiązków gwarancyjnych oraz rękojmi za wady wykonanych robót;</w:t>
      </w:r>
    </w:p>
    <w:p w:rsidR="00391A0B" w:rsidRPr="00704E6E" w:rsidRDefault="00391A0B">
      <w:pPr>
        <w:spacing w:line="480" w:lineRule="auto"/>
        <w:ind w:left="907" w:hanging="340"/>
        <w:jc w:val="both"/>
      </w:pPr>
      <w:r w:rsidRPr="00704E6E">
        <w:t>ł) udział w naradach technicznych zwoływanych przez Zamawiającego lub  Wykonawcę robót budowlanych;</w:t>
      </w:r>
    </w:p>
    <w:p w:rsidR="00391A0B" w:rsidRPr="00704E6E" w:rsidRDefault="00391A0B">
      <w:pPr>
        <w:numPr>
          <w:ilvl w:val="4"/>
          <w:numId w:val="1"/>
        </w:numPr>
        <w:spacing w:line="480" w:lineRule="auto"/>
        <w:ind w:left="907" w:hanging="397"/>
        <w:jc w:val="both"/>
      </w:pPr>
      <w:r w:rsidRPr="00704E6E">
        <w:t>egzekwowanie od Wykonawcy robót budowlanych obsługi geodezyjnej                            i inwentaryzacji powykonawczej;</w:t>
      </w:r>
    </w:p>
    <w:p w:rsidR="00391A0B" w:rsidRPr="00704E6E" w:rsidRDefault="00391A0B">
      <w:pPr>
        <w:numPr>
          <w:ilvl w:val="4"/>
          <w:numId w:val="1"/>
        </w:numPr>
        <w:spacing w:line="480" w:lineRule="auto"/>
        <w:ind w:left="907" w:hanging="397"/>
        <w:jc w:val="both"/>
      </w:pPr>
      <w:r w:rsidRPr="00704E6E">
        <w:t>udział w naradach technicznych zwoływanych przez Zamawiającego lub Wykonawcę robót budowlanych.;</w:t>
      </w:r>
    </w:p>
    <w:p w:rsidR="00391A0B" w:rsidRPr="00704E6E" w:rsidRDefault="00391A0B">
      <w:pPr>
        <w:numPr>
          <w:ilvl w:val="4"/>
          <w:numId w:val="1"/>
        </w:numPr>
        <w:tabs>
          <w:tab w:val="left" w:pos="900"/>
        </w:tabs>
        <w:spacing w:line="480" w:lineRule="auto"/>
        <w:ind w:left="907" w:hanging="340"/>
        <w:jc w:val="both"/>
      </w:pPr>
      <w:r w:rsidRPr="00704E6E">
        <w:t>inne niezbędne czynności konieczne dla prawidłowego sprawowania nadzoru inwestorskiego.</w:t>
      </w:r>
    </w:p>
    <w:p w:rsidR="00391A0B" w:rsidRPr="00704E6E" w:rsidRDefault="00391A0B">
      <w:pPr>
        <w:tabs>
          <w:tab w:val="left" w:pos="990"/>
        </w:tabs>
        <w:spacing w:after="240" w:line="480" w:lineRule="auto"/>
        <w:jc w:val="center"/>
      </w:pPr>
      <w:r w:rsidRPr="00704E6E">
        <w:rPr>
          <w:b/>
        </w:rPr>
        <w:t>§ 4</w:t>
      </w:r>
    </w:p>
    <w:p w:rsidR="00391A0B" w:rsidRPr="00704E6E" w:rsidRDefault="00391A0B">
      <w:pPr>
        <w:tabs>
          <w:tab w:val="left" w:pos="-75"/>
          <w:tab w:val="left" w:pos="240"/>
        </w:tabs>
        <w:spacing w:line="480" w:lineRule="auto"/>
        <w:ind w:left="113" w:hanging="113"/>
      </w:pPr>
      <w:r w:rsidRPr="00704E6E">
        <w:t xml:space="preserve">1. </w:t>
      </w:r>
      <w:r w:rsidR="00704E6E">
        <w:t xml:space="preserve"> </w:t>
      </w:r>
      <w:r w:rsidRPr="00704E6E">
        <w:t>Funkcje inspektora nadzoru sprawować będzie:</w:t>
      </w:r>
    </w:p>
    <w:p w:rsidR="00391A0B" w:rsidRPr="00704E6E" w:rsidRDefault="00391A0B">
      <w:pPr>
        <w:numPr>
          <w:ilvl w:val="0"/>
          <w:numId w:val="5"/>
        </w:numPr>
        <w:tabs>
          <w:tab w:val="left" w:pos="345"/>
        </w:tabs>
        <w:spacing w:line="480" w:lineRule="auto"/>
        <w:ind w:left="390" w:hanging="90"/>
        <w:jc w:val="both"/>
      </w:pPr>
      <w:r w:rsidRPr="00704E6E">
        <w:t xml:space="preserve">…………………………… - inspektor nadzoru robót budowlanych w specjalności </w:t>
      </w:r>
      <w:proofErr w:type="spellStart"/>
      <w:r w:rsidRPr="00704E6E">
        <w:t>konstrukcyjno</w:t>
      </w:r>
      <w:proofErr w:type="spellEnd"/>
      <w:r w:rsidRPr="00704E6E">
        <w:t xml:space="preserve"> – inżynieryjnej w zakresie dróg.</w:t>
      </w:r>
    </w:p>
    <w:p w:rsidR="00391A0B" w:rsidRPr="00704E6E" w:rsidRDefault="00704E6E">
      <w:pPr>
        <w:numPr>
          <w:ilvl w:val="0"/>
          <w:numId w:val="5"/>
        </w:numPr>
        <w:tabs>
          <w:tab w:val="left" w:pos="390"/>
        </w:tabs>
        <w:spacing w:line="480" w:lineRule="auto"/>
        <w:ind w:left="283" w:hanging="113"/>
        <w:jc w:val="both"/>
      </w:pPr>
      <w:r>
        <w:t xml:space="preserve">  </w:t>
      </w:r>
      <w:r w:rsidR="00391A0B" w:rsidRPr="00704E6E">
        <w:t xml:space="preserve"> Jeżeli dla prawidłowej realizacji przedmiotu zamówienia niezbędne jest uczestnictwo w wykonywaniu zamówienia innych osób niż wymienione powyżej, Wykonawca zapewnia udział tych osób, we własnym zakresie i na własny koszt.</w:t>
      </w:r>
    </w:p>
    <w:p w:rsidR="00391A0B" w:rsidRPr="00704E6E" w:rsidRDefault="00391A0B" w:rsidP="00704E6E">
      <w:pPr>
        <w:tabs>
          <w:tab w:val="left" w:pos="0"/>
        </w:tabs>
        <w:spacing w:line="480" w:lineRule="auto"/>
        <w:ind w:left="340" w:hanging="340"/>
        <w:jc w:val="both"/>
      </w:pPr>
      <w:r w:rsidRPr="00704E6E">
        <w:t>2.</w:t>
      </w:r>
      <w:r w:rsidRPr="00704E6E">
        <w:rPr>
          <w:b/>
        </w:rPr>
        <w:t xml:space="preserve"> </w:t>
      </w:r>
      <w:r w:rsidRPr="00704E6E">
        <w:t xml:space="preserve">Na wykonanie usługi w sposób odbiegający od dokumentacji technicznej lub podejmowanie innych działań przez Wykonawcę, wpływających na wzrost wartości usługi potrzebna jest pisemna zgoda Zamawiającego. </w:t>
      </w:r>
    </w:p>
    <w:p w:rsidR="00391A0B" w:rsidRPr="00704E6E" w:rsidRDefault="00391A0B">
      <w:pPr>
        <w:tabs>
          <w:tab w:val="left" w:pos="-345"/>
          <w:tab w:val="left" w:pos="-255"/>
          <w:tab w:val="left" w:pos="-240"/>
        </w:tabs>
        <w:spacing w:line="480" w:lineRule="auto"/>
        <w:ind w:left="340" w:hanging="340"/>
      </w:pPr>
      <w:r w:rsidRPr="00704E6E">
        <w:lastRenderedPageBreak/>
        <w:t xml:space="preserve"> 3.  Wykonawca ponosi odpowiedzialność za szkody wyrządzone na skutek nie wykonania lub nienależytego wykonania czynności objętych umową.</w:t>
      </w:r>
    </w:p>
    <w:p w:rsidR="00391A0B" w:rsidRPr="00704E6E" w:rsidRDefault="00391A0B">
      <w:pPr>
        <w:tabs>
          <w:tab w:val="left" w:pos="-285"/>
        </w:tabs>
        <w:spacing w:line="360" w:lineRule="auto"/>
        <w:ind w:left="340" w:hanging="283"/>
        <w:jc w:val="both"/>
      </w:pPr>
      <w:r w:rsidRPr="00704E6E">
        <w:t>4. Wykonawca zobowiązany jest do pełnienia obowiązków umownych bez powodowania nieuzasadnionego przestoju w realizacji projektu a w szczególności w realizacji robót budowlanych.</w:t>
      </w:r>
    </w:p>
    <w:p w:rsidR="00391A0B" w:rsidRPr="00704E6E" w:rsidRDefault="00391A0B">
      <w:pPr>
        <w:tabs>
          <w:tab w:val="left" w:pos="180"/>
        </w:tabs>
        <w:spacing w:line="360" w:lineRule="auto"/>
        <w:ind w:left="340" w:hanging="340"/>
        <w:jc w:val="both"/>
      </w:pPr>
      <w:r w:rsidRPr="00704E6E">
        <w:t>5. Godziny pracy nadzoru muszą być dostosowane od czasu pracy wykonawcy robót budowlanych.</w:t>
      </w:r>
    </w:p>
    <w:p w:rsidR="00391A0B" w:rsidRPr="00704E6E" w:rsidRDefault="00391A0B">
      <w:pPr>
        <w:tabs>
          <w:tab w:val="left" w:pos="360"/>
        </w:tabs>
        <w:spacing w:line="360" w:lineRule="auto"/>
        <w:ind w:left="340" w:hanging="340"/>
        <w:jc w:val="both"/>
      </w:pPr>
      <w:r w:rsidRPr="00704E6E">
        <w:t>6. Wykonawca zobowiązuje się do zapewnienia ciągłego kontaktu telefonicznego z Zamawiającym.</w:t>
      </w:r>
    </w:p>
    <w:p w:rsidR="00391A0B" w:rsidRPr="00704E6E" w:rsidRDefault="00391A0B">
      <w:pPr>
        <w:spacing w:after="240" w:line="480" w:lineRule="auto"/>
        <w:ind w:left="685" w:right="-2"/>
        <w:jc w:val="center"/>
      </w:pPr>
      <w:bookmarkStart w:id="1" w:name="_Hlk13053885"/>
      <w:r w:rsidRPr="00704E6E">
        <w:rPr>
          <w:b/>
        </w:rPr>
        <w:t>§ 5</w:t>
      </w:r>
    </w:p>
    <w:p w:rsidR="00391A0B" w:rsidRPr="00704E6E" w:rsidRDefault="00391A0B">
      <w:pPr>
        <w:tabs>
          <w:tab w:val="left" w:pos="285"/>
        </w:tabs>
        <w:spacing w:line="480" w:lineRule="auto"/>
        <w:ind w:left="340" w:hanging="340"/>
      </w:pPr>
      <w:r w:rsidRPr="00704E6E">
        <w:rPr>
          <w:rFonts w:eastAsia="Calibri"/>
          <w:lang w:eastAsia="en-US"/>
        </w:rPr>
        <w:t>1.</w:t>
      </w:r>
      <w:r w:rsidR="00704E6E">
        <w:rPr>
          <w:rFonts w:eastAsia="Calibri"/>
          <w:lang w:eastAsia="en-US"/>
        </w:rPr>
        <w:t xml:space="preserve"> </w:t>
      </w:r>
      <w:r w:rsidRPr="00704E6E">
        <w:rPr>
          <w:rFonts w:eastAsia="Calibri"/>
          <w:lang w:eastAsia="en-US"/>
        </w:rPr>
        <w:t xml:space="preserve"> Za wykonanie prac stanowiących przedmiot niniejszej umowy Zamawiający zapłaci Wykonawcy wynagrodzenie </w:t>
      </w:r>
      <w:r w:rsidRPr="00704E6E">
        <w:rPr>
          <w:rFonts w:eastAsia="Calibri"/>
          <w:b/>
          <w:lang w:eastAsia="en-US"/>
        </w:rPr>
        <w:t>ryczałtowe brutto w wysokości ……………………….. zł</w:t>
      </w:r>
      <w:r w:rsidRPr="00704E6E">
        <w:rPr>
          <w:rFonts w:eastAsia="Calibri"/>
          <w:lang w:eastAsia="en-US"/>
        </w:rPr>
        <w:t xml:space="preserve"> </w:t>
      </w:r>
      <w:r w:rsidRPr="00704E6E">
        <w:rPr>
          <w:rFonts w:eastAsia="Calibri"/>
          <w:lang w:eastAsia="en-US"/>
        </w:rPr>
        <w:br/>
        <w:t>(słownie: ……………………………………………………)</w:t>
      </w:r>
      <w:r w:rsidRPr="00704E6E">
        <w:rPr>
          <w:rFonts w:eastAsia="Calibri"/>
          <w:i/>
          <w:lang w:eastAsia="en-US"/>
        </w:rPr>
        <w:t xml:space="preserve"> w tym podatek VAT 23% w wysokości …………………… zł</w:t>
      </w:r>
      <w:r w:rsidRPr="00704E6E">
        <w:rPr>
          <w:rFonts w:eastAsia="Calibri"/>
          <w:lang w:eastAsia="en-US"/>
        </w:rPr>
        <w:t xml:space="preserve"> (słownie: …………………………………………..) zgodnie z ofertą cenową stanowiącą załącznik nr 1 do umowy.</w:t>
      </w:r>
    </w:p>
    <w:p w:rsidR="00391A0B" w:rsidRPr="00704E6E" w:rsidRDefault="00391A0B">
      <w:pPr>
        <w:spacing w:line="480" w:lineRule="auto"/>
        <w:ind w:left="405" w:hanging="360"/>
        <w:jc w:val="both"/>
      </w:pPr>
      <w:r w:rsidRPr="00704E6E">
        <w:t xml:space="preserve">2. Wynagrodzenie, o którym mowa w  ust.1 płatne będzie po dokonaniu  bezusterkowego odbioru końcowego robót budowlanych w ramach realizowanej inwestycji. </w:t>
      </w:r>
    </w:p>
    <w:p w:rsidR="00391A0B" w:rsidRPr="00704E6E" w:rsidRDefault="00391A0B">
      <w:pPr>
        <w:spacing w:line="480" w:lineRule="auto"/>
        <w:ind w:left="435" w:hanging="360"/>
        <w:jc w:val="both"/>
      </w:pPr>
      <w:r w:rsidRPr="00704E6E">
        <w:t>3. Podstawę do wystawienia faktury stanowi podpisany  protokół odbioru końcowego przedmiotu umowy.</w:t>
      </w:r>
    </w:p>
    <w:p w:rsidR="00391A0B" w:rsidRPr="00704E6E" w:rsidRDefault="00704E6E">
      <w:pPr>
        <w:pStyle w:val="Akapitzlist"/>
        <w:spacing w:line="480" w:lineRule="auto"/>
        <w:ind w:left="375" w:hanging="360"/>
      </w:pPr>
      <w:r>
        <w:t xml:space="preserve"> </w:t>
      </w:r>
      <w:r w:rsidR="00391A0B" w:rsidRPr="00704E6E">
        <w:t>4.  Faktura za realizację usługi następuje w sposób następujący:</w:t>
      </w:r>
    </w:p>
    <w:p w:rsidR="00391A0B" w:rsidRPr="00704E6E" w:rsidRDefault="00391A0B" w:rsidP="00704E6E">
      <w:pPr>
        <w:pStyle w:val="Akapitzlist"/>
        <w:spacing w:line="480" w:lineRule="auto"/>
        <w:ind w:left="426"/>
        <w:jc w:val="both"/>
      </w:pPr>
      <w:r w:rsidRPr="00704E6E">
        <w:rPr>
          <w:b/>
          <w:i/>
        </w:rPr>
        <w:t xml:space="preserve">Nabywca : </w:t>
      </w:r>
    </w:p>
    <w:p w:rsidR="00391A0B" w:rsidRPr="00704E6E" w:rsidRDefault="00391A0B" w:rsidP="00704E6E">
      <w:pPr>
        <w:spacing w:line="480" w:lineRule="auto"/>
        <w:ind w:left="426"/>
      </w:pPr>
      <w:r w:rsidRPr="00704E6E">
        <w:t>Powiat Mrągowski,</w:t>
      </w:r>
      <w:r w:rsidR="00704E6E">
        <w:t xml:space="preserve"> </w:t>
      </w:r>
      <w:r w:rsidRPr="00704E6E">
        <w:t>ul. Królewiecka 60A,11-700 Mrągowo NIP 742-18-43-662</w:t>
      </w:r>
    </w:p>
    <w:p w:rsidR="00391A0B" w:rsidRPr="00704E6E" w:rsidRDefault="00391A0B" w:rsidP="00704E6E">
      <w:pPr>
        <w:pStyle w:val="Akapitzlist"/>
        <w:spacing w:line="480" w:lineRule="auto"/>
        <w:ind w:left="426"/>
        <w:jc w:val="both"/>
      </w:pPr>
      <w:r w:rsidRPr="00704E6E">
        <w:rPr>
          <w:b/>
          <w:i/>
        </w:rPr>
        <w:t>Odbiorca:</w:t>
      </w:r>
    </w:p>
    <w:p w:rsidR="00391A0B" w:rsidRPr="00704E6E" w:rsidRDefault="00391A0B" w:rsidP="00704E6E">
      <w:pPr>
        <w:spacing w:line="480" w:lineRule="auto"/>
        <w:ind w:left="426"/>
      </w:pPr>
      <w:r w:rsidRPr="00704E6E">
        <w:t>Powiatowy Zarząd Dróg w Mrągowie, ul. Nowogródzka 1,11-700 Mrągowo</w:t>
      </w:r>
    </w:p>
    <w:p w:rsidR="00391A0B" w:rsidRPr="00704E6E" w:rsidRDefault="00391A0B">
      <w:pPr>
        <w:spacing w:line="480" w:lineRule="auto"/>
        <w:ind w:left="340" w:right="-113" w:hanging="340"/>
        <w:jc w:val="both"/>
      </w:pPr>
      <w:r w:rsidRPr="00704E6E">
        <w:t>5.  Płatność za fakturę nastąpi  na konto …………………………………………….w terminie            do 21 dni od dnia doręczenia Zamawiającemu prawidłowo wystawionej faktury.                      Strony ustalają, że za dzień spełnienia świadczenia pieniężnego uważać będą dzień złożenia polecenia przelewu w banku Zamawiającego.</w:t>
      </w:r>
    </w:p>
    <w:p w:rsidR="00391A0B" w:rsidRPr="00704E6E" w:rsidRDefault="00391A0B">
      <w:pPr>
        <w:spacing w:line="480" w:lineRule="auto"/>
        <w:ind w:left="405" w:hanging="360"/>
        <w:jc w:val="both"/>
      </w:pPr>
      <w:r w:rsidRPr="00704E6E">
        <w:lastRenderedPageBreak/>
        <w:t>6.  W razie przedłużenia terminu realizacji robót budowlanych Wykonawca będzie realizował umowę, do czasu jej całkowitego rozliczenia , bez zmiany wysokości wynagrodzenia należnego Wykonawcy.</w:t>
      </w:r>
    </w:p>
    <w:p w:rsidR="00391A0B" w:rsidRPr="00704E6E" w:rsidRDefault="00391A0B">
      <w:pPr>
        <w:numPr>
          <w:ilvl w:val="0"/>
          <w:numId w:val="7"/>
        </w:numPr>
        <w:tabs>
          <w:tab w:val="left" w:pos="390"/>
        </w:tabs>
        <w:spacing w:line="480" w:lineRule="auto"/>
        <w:ind w:left="340" w:hanging="340"/>
        <w:jc w:val="both"/>
      </w:pPr>
      <w:r w:rsidRPr="00704E6E">
        <w:t>Wynagrodzenie wskazane w § 5 ust.1 jest obowiązujące przez cały okres trwania umowy i nie podlega jakimkolwiek zmianom czy waloryzacji. W szczególności wynagrodzenie to zawiera w sobie wszelkie wydatki, jakie ewentualnie Wykonawca poniesie w celu należytego wykonania niniejszej umowy.</w:t>
      </w:r>
      <w:bookmarkEnd w:id="1"/>
    </w:p>
    <w:p w:rsidR="00391A0B" w:rsidRPr="00704E6E" w:rsidRDefault="00391A0B">
      <w:pPr>
        <w:numPr>
          <w:ilvl w:val="0"/>
          <w:numId w:val="7"/>
        </w:numPr>
        <w:tabs>
          <w:tab w:val="left" w:pos="345"/>
        </w:tabs>
        <w:spacing w:line="480" w:lineRule="auto"/>
        <w:ind w:left="390"/>
        <w:jc w:val="both"/>
      </w:pPr>
      <w:r w:rsidRPr="00704E6E">
        <w:t xml:space="preserve">Zamawiający nie przewiduje udzielenia zaliczki. </w:t>
      </w:r>
    </w:p>
    <w:p w:rsidR="00391A0B" w:rsidRPr="00704E6E" w:rsidRDefault="00391A0B">
      <w:pPr>
        <w:tabs>
          <w:tab w:val="left" w:pos="2025"/>
        </w:tabs>
        <w:spacing w:after="27" w:line="480" w:lineRule="auto"/>
        <w:ind w:left="360" w:right="66"/>
        <w:jc w:val="both"/>
      </w:pPr>
    </w:p>
    <w:p w:rsidR="00391A0B" w:rsidRPr="00704E6E" w:rsidRDefault="00391A0B">
      <w:pPr>
        <w:tabs>
          <w:tab w:val="left" w:pos="426"/>
        </w:tabs>
        <w:spacing w:after="240" w:line="480" w:lineRule="auto"/>
        <w:ind w:left="425" w:right="-2" w:hanging="425"/>
        <w:jc w:val="center"/>
      </w:pPr>
      <w:r w:rsidRPr="00704E6E">
        <w:rPr>
          <w:b/>
        </w:rPr>
        <w:t>§ 6</w:t>
      </w:r>
    </w:p>
    <w:p w:rsidR="00391A0B" w:rsidRPr="00704E6E" w:rsidRDefault="00391A0B">
      <w:pPr>
        <w:spacing w:line="360" w:lineRule="auto"/>
        <w:ind w:left="330" w:hanging="345"/>
        <w:jc w:val="both"/>
      </w:pPr>
      <w:r w:rsidRPr="00704E6E">
        <w:t xml:space="preserve">1.  Zgodnie ze złożoną ofertą Wykonawca wykona przedmiot umowy o którym mowa w §1            z udziałem Podwykonawcy (ów) ………………..………………………………………… </w:t>
      </w:r>
      <w:r w:rsidRPr="00704E6E">
        <w:br/>
        <w:t>za działania lub zaniechania którego (-</w:t>
      </w:r>
      <w:proofErr w:type="spellStart"/>
      <w:r w:rsidRPr="00704E6E">
        <w:t>ych</w:t>
      </w:r>
      <w:proofErr w:type="spellEnd"/>
      <w:r w:rsidRPr="00704E6E">
        <w:t>) ponosi pełną odpowiedzialność.</w:t>
      </w:r>
    </w:p>
    <w:p w:rsidR="00391A0B" w:rsidRPr="00704E6E" w:rsidRDefault="00391A0B" w:rsidP="00704E6E">
      <w:pPr>
        <w:spacing w:line="360" w:lineRule="auto"/>
        <w:ind w:left="284" w:hanging="360"/>
        <w:jc w:val="both"/>
      </w:pPr>
      <w:r w:rsidRPr="00704E6E">
        <w:t xml:space="preserve">2. </w:t>
      </w:r>
      <w:r w:rsidR="00704E6E">
        <w:t xml:space="preserve"> </w:t>
      </w:r>
      <w:r w:rsidRPr="00704E6E">
        <w:t>Powierzenie wykonania części przedmiotu zamówienia Podwykonawcy (-om) wymaga zawarcia umowy o podwykonawstwo, przez którą należy rozumieć umowę w formie pisemnej o charakterze odpłatnym, której przedmiotem są usługi stanowiące część zamówienia publicznego, zawartą pomiędzy Wykonawcą a innym podmiotem (Podwykonawcą) a także miedzy podwykonawcą a dalszym podwykonawcą. Umowy o podwykonawstwo stanowią załącznik do umowy.</w:t>
      </w:r>
    </w:p>
    <w:p w:rsidR="00391A0B" w:rsidRPr="00704E6E" w:rsidRDefault="00704E6E" w:rsidP="00704E6E">
      <w:pPr>
        <w:spacing w:line="360" w:lineRule="auto"/>
        <w:ind w:left="375" w:hanging="517"/>
        <w:jc w:val="both"/>
      </w:pPr>
      <w:r>
        <w:t xml:space="preserve"> </w:t>
      </w:r>
      <w:r w:rsidR="00391A0B" w:rsidRPr="00704E6E">
        <w:t>3. Zmiana Podwykonawcy, rezygnacja z Podwykonawcy lub wprowadzenie nowego Podwykonawcy podczas realizacji umowy możliwa będzie jedynie za zgodą Zamawiającego.</w:t>
      </w:r>
    </w:p>
    <w:p w:rsidR="00391A0B" w:rsidRPr="00704E6E" w:rsidRDefault="00391A0B" w:rsidP="00704E6E">
      <w:pPr>
        <w:spacing w:line="360" w:lineRule="auto"/>
        <w:ind w:left="375" w:hanging="375"/>
        <w:jc w:val="both"/>
      </w:pPr>
      <w:r w:rsidRPr="00704E6E">
        <w:t>4. Jeżeli zmiana lub rezygnacja z Podwykonawcy dotyczy podmiotu, na którego zasoby Wykonawca polegał na zasadach określonych w art. 22a ustawy Prawo zamówień publicznych, w celu potwierdzenia spełnienia wykazania warunków udziału w postępowaniu, o których mowa w art. 22 ust. 1b w/w ustawy, Wykonawca jest zobowiązany wykazać Zamawiającemu, iż proponowany inny Podwykonawca samodzielnie spełnia je w stopniu nie mniejszym niż wymagany w trakcie postępowania o udzielenie zamówienia, o którym mowa w §1.</w:t>
      </w:r>
    </w:p>
    <w:p w:rsidR="00391A0B" w:rsidRPr="00704E6E" w:rsidRDefault="00391A0B">
      <w:pPr>
        <w:tabs>
          <w:tab w:val="left" w:pos="300"/>
          <w:tab w:val="left" w:pos="420"/>
        </w:tabs>
        <w:spacing w:line="360" w:lineRule="auto"/>
        <w:ind w:left="330" w:right="-2" w:hanging="360"/>
        <w:jc w:val="both"/>
      </w:pPr>
      <w:r w:rsidRPr="00704E6E">
        <w:lastRenderedPageBreak/>
        <w:t>5. Wykonawca jest odpowiedzialny za działania, zaniechania, uchybienia i zaniedbania każdego podwykonawcy i dalszego podwykonawcy tak, jakby były one działaniem, zaniechaniem, uchybieniem lub zaniedbaniem samego Wykonawcy.</w:t>
      </w:r>
    </w:p>
    <w:p w:rsidR="00391A0B" w:rsidRPr="00704E6E" w:rsidRDefault="00391A0B">
      <w:pPr>
        <w:tabs>
          <w:tab w:val="left" w:pos="426"/>
        </w:tabs>
        <w:ind w:left="425" w:right="-2" w:hanging="425"/>
        <w:jc w:val="both"/>
        <w:rPr>
          <w:b/>
        </w:rPr>
      </w:pPr>
    </w:p>
    <w:p w:rsidR="00391A0B" w:rsidRPr="00704E6E" w:rsidRDefault="00391A0B">
      <w:pPr>
        <w:tabs>
          <w:tab w:val="left" w:pos="426"/>
        </w:tabs>
        <w:ind w:left="425" w:right="-2" w:hanging="425"/>
        <w:jc w:val="center"/>
      </w:pPr>
      <w:r w:rsidRPr="00704E6E">
        <w:rPr>
          <w:b/>
        </w:rPr>
        <w:t>§ 7</w:t>
      </w:r>
    </w:p>
    <w:p w:rsidR="00391A0B" w:rsidRPr="00704E6E" w:rsidRDefault="00391A0B">
      <w:pPr>
        <w:tabs>
          <w:tab w:val="left" w:pos="426"/>
        </w:tabs>
        <w:ind w:left="425" w:right="-2" w:hanging="425"/>
        <w:jc w:val="both"/>
        <w:rPr>
          <w:b/>
        </w:rPr>
      </w:pPr>
    </w:p>
    <w:p w:rsidR="00391A0B" w:rsidRPr="00704E6E" w:rsidRDefault="00391A0B">
      <w:pPr>
        <w:numPr>
          <w:ilvl w:val="0"/>
          <w:numId w:val="2"/>
        </w:numPr>
        <w:spacing w:line="480" w:lineRule="auto"/>
        <w:jc w:val="both"/>
      </w:pPr>
      <w:r w:rsidRPr="00704E6E">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391A0B" w:rsidRPr="00704E6E" w:rsidRDefault="00391A0B">
      <w:pPr>
        <w:numPr>
          <w:ilvl w:val="0"/>
          <w:numId w:val="2"/>
        </w:numPr>
        <w:spacing w:line="480" w:lineRule="auto"/>
        <w:ind w:left="397" w:right="-113" w:hanging="340"/>
        <w:jc w:val="both"/>
      </w:pPr>
      <w:r w:rsidRPr="00704E6E">
        <w:t xml:space="preserve">Zamawiający ma prawo odstąpić od umowy, gdy ze strony Wykonawcy nastąpi  zwłoka              w wykonaniu przedmiotu umowy w stosunku do terminów umownych o więcej niż 14 dni. </w:t>
      </w:r>
    </w:p>
    <w:p w:rsidR="00391A0B" w:rsidRPr="00704E6E" w:rsidRDefault="00391A0B">
      <w:pPr>
        <w:numPr>
          <w:ilvl w:val="0"/>
          <w:numId w:val="2"/>
        </w:numPr>
        <w:spacing w:line="480" w:lineRule="auto"/>
        <w:jc w:val="both"/>
      </w:pPr>
      <w:r w:rsidRPr="00704E6E">
        <w:t xml:space="preserve">Zamawiający ma prawo odstąpić od umowy w razie wydania przez właściwy organ zakazu prowadzenia robót budowlanych - w tej sytuacji odstąpienie od umowy nie będzie uznawane za zawinione przez Zamawiającego.                          </w:t>
      </w:r>
    </w:p>
    <w:p w:rsidR="00391A0B" w:rsidRPr="00704E6E" w:rsidRDefault="00391A0B">
      <w:pPr>
        <w:numPr>
          <w:ilvl w:val="0"/>
          <w:numId w:val="2"/>
        </w:numPr>
        <w:spacing w:line="480" w:lineRule="auto"/>
        <w:jc w:val="both"/>
      </w:pPr>
      <w:r w:rsidRPr="00704E6E">
        <w:t xml:space="preserve">Odstąpienie od umowy powinno nastąpić w formie pisemnej z podaniem uzasadnienia. </w:t>
      </w:r>
    </w:p>
    <w:p w:rsidR="00391A0B" w:rsidRPr="00704E6E" w:rsidRDefault="00391A0B">
      <w:pPr>
        <w:numPr>
          <w:ilvl w:val="0"/>
          <w:numId w:val="2"/>
        </w:numPr>
        <w:spacing w:line="480" w:lineRule="auto"/>
        <w:jc w:val="both"/>
      </w:pPr>
      <w:r w:rsidRPr="00704E6E">
        <w:t xml:space="preserve">W razie odstąpienia od umowy przez jedną ze stron, Wykonawca zobowiązany jest                    do dokonania przy udziale Zamawiającego pełnej inwentaryzacji wykonanych robót. </w:t>
      </w:r>
    </w:p>
    <w:p w:rsidR="00391A0B" w:rsidRPr="00704E6E" w:rsidRDefault="00391A0B">
      <w:pPr>
        <w:numPr>
          <w:ilvl w:val="0"/>
          <w:numId w:val="2"/>
        </w:numPr>
        <w:spacing w:line="480" w:lineRule="auto"/>
        <w:jc w:val="both"/>
      </w:pPr>
      <w:r w:rsidRPr="00704E6E">
        <w:t>Poza przypadkami, o których mowa powyżej, Zamawiającemu przysługuje prawo odstąpienia od umowy w przypadku, gdy:</w:t>
      </w:r>
    </w:p>
    <w:p w:rsidR="00391A0B" w:rsidRPr="00704E6E" w:rsidRDefault="00391A0B">
      <w:pPr>
        <w:numPr>
          <w:ilvl w:val="2"/>
          <w:numId w:val="2"/>
        </w:numPr>
        <w:tabs>
          <w:tab w:val="left" w:pos="1380"/>
        </w:tabs>
        <w:spacing w:line="480" w:lineRule="auto"/>
        <w:ind w:left="1410" w:hanging="540"/>
      </w:pPr>
      <w:r w:rsidRPr="00704E6E">
        <w:t>będzie prowadzone postępowanie likwidacyjne firmy Wykonawcy,</w:t>
      </w:r>
    </w:p>
    <w:p w:rsidR="00391A0B" w:rsidRPr="00704E6E" w:rsidRDefault="00391A0B">
      <w:pPr>
        <w:numPr>
          <w:ilvl w:val="2"/>
          <w:numId w:val="2"/>
        </w:numPr>
        <w:tabs>
          <w:tab w:val="left" w:pos="1320"/>
        </w:tabs>
        <w:spacing w:line="480" w:lineRule="auto"/>
        <w:ind w:left="1260"/>
      </w:pPr>
      <w:r w:rsidRPr="00704E6E">
        <w:t xml:space="preserve">  zostanie wydany nakaz zajęcia majątku Wykonawcy,</w:t>
      </w:r>
    </w:p>
    <w:p w:rsidR="00391A0B" w:rsidRPr="00704E6E" w:rsidRDefault="00391A0B">
      <w:pPr>
        <w:numPr>
          <w:ilvl w:val="2"/>
          <w:numId w:val="2"/>
        </w:numPr>
        <w:tabs>
          <w:tab w:val="left" w:pos="1380"/>
        </w:tabs>
        <w:spacing w:line="480" w:lineRule="auto"/>
        <w:ind w:left="1410" w:hanging="540"/>
        <w:jc w:val="both"/>
      </w:pPr>
      <w:r w:rsidRPr="00704E6E">
        <w:t>Wykonawca nie rozpoczął realizacji przedmiotu umowy bez uzasadnionych przyczyn oraz nie kontynuuje jej pomimo wezwania Zamawiającego złożonego na piśmie,</w:t>
      </w:r>
    </w:p>
    <w:p w:rsidR="00391A0B" w:rsidRPr="00704E6E" w:rsidRDefault="00391A0B">
      <w:pPr>
        <w:numPr>
          <w:ilvl w:val="2"/>
          <w:numId w:val="2"/>
        </w:numPr>
        <w:tabs>
          <w:tab w:val="left" w:pos="1395"/>
        </w:tabs>
        <w:spacing w:line="480" w:lineRule="auto"/>
        <w:ind w:left="1410" w:hanging="525"/>
      </w:pPr>
      <w:r w:rsidRPr="00704E6E">
        <w:t xml:space="preserve">zostanie wypowiedziana lub rozwiązana umowa na roboty budowlane, </w:t>
      </w:r>
    </w:p>
    <w:p w:rsidR="00391A0B" w:rsidRPr="00704E6E" w:rsidRDefault="00391A0B">
      <w:pPr>
        <w:spacing w:line="480" w:lineRule="auto"/>
        <w:ind w:left="435"/>
      </w:pPr>
      <w:r w:rsidRPr="00704E6E">
        <w:t>- w terminie 30 dni od dnia powzięcia przez Zamawiającego informacji o wystąpieniu w/w okoliczności.</w:t>
      </w:r>
    </w:p>
    <w:p w:rsidR="00391A0B" w:rsidRPr="00704E6E" w:rsidRDefault="00391A0B">
      <w:pPr>
        <w:pStyle w:val="Tekstpodstawowywcity31"/>
        <w:widowControl/>
        <w:tabs>
          <w:tab w:val="left" w:pos="284"/>
          <w:tab w:val="left" w:pos="426"/>
        </w:tabs>
        <w:spacing w:before="0" w:after="0" w:line="480" w:lineRule="auto"/>
        <w:ind w:left="426" w:hanging="142"/>
        <w:jc w:val="center"/>
      </w:pPr>
      <w:r w:rsidRPr="00704E6E">
        <w:rPr>
          <w:b/>
          <w:bCs/>
        </w:rPr>
        <w:lastRenderedPageBreak/>
        <w:t>§ 8</w:t>
      </w:r>
    </w:p>
    <w:p w:rsidR="00391A0B" w:rsidRPr="00704E6E" w:rsidRDefault="00391A0B" w:rsidP="00704E6E">
      <w:pPr>
        <w:numPr>
          <w:ilvl w:val="0"/>
          <w:numId w:val="3"/>
        </w:numPr>
        <w:spacing w:line="480" w:lineRule="auto"/>
        <w:ind w:left="426"/>
        <w:jc w:val="both"/>
      </w:pPr>
      <w:r w:rsidRPr="00704E6E">
        <w:t>Zmiana niniejszej umowy może nastąpić wyłącznie za zgodą obu stron, w formie pisemnej pod rygorem nieważności.</w:t>
      </w:r>
    </w:p>
    <w:p w:rsidR="00391A0B" w:rsidRPr="00704E6E" w:rsidRDefault="00391A0B" w:rsidP="00704E6E">
      <w:pPr>
        <w:numPr>
          <w:ilvl w:val="0"/>
          <w:numId w:val="3"/>
        </w:numPr>
        <w:spacing w:line="480" w:lineRule="auto"/>
        <w:ind w:left="426"/>
        <w:jc w:val="both"/>
      </w:pPr>
      <w:r w:rsidRPr="00704E6E">
        <w:t>Niedopuszczalna jest – pod rygorem nieważności – istotna zmiana postanowień zawartej umowy w stosunku do treści oferty, na podstawie której dokonano wyboru Wykonawcy.</w:t>
      </w:r>
    </w:p>
    <w:p w:rsidR="00391A0B" w:rsidRPr="00704E6E" w:rsidRDefault="00391A0B" w:rsidP="00704E6E">
      <w:pPr>
        <w:numPr>
          <w:ilvl w:val="0"/>
          <w:numId w:val="3"/>
        </w:numPr>
        <w:spacing w:line="480" w:lineRule="auto"/>
        <w:ind w:left="426"/>
        <w:jc w:val="both"/>
      </w:pPr>
      <w:r w:rsidRPr="00704E6E">
        <w:t>Zamawiający przewiduje zmiany postanowień umowy w przypadku:</w:t>
      </w:r>
    </w:p>
    <w:p w:rsidR="00391A0B" w:rsidRPr="00704E6E" w:rsidRDefault="00391A0B">
      <w:pPr>
        <w:numPr>
          <w:ilvl w:val="0"/>
          <w:numId w:val="4"/>
        </w:numPr>
        <w:spacing w:line="480" w:lineRule="auto"/>
        <w:jc w:val="both"/>
      </w:pPr>
      <w:r w:rsidRPr="00704E6E">
        <w:t>ustawowej zmiany wysokości podatku VAT,</w:t>
      </w:r>
    </w:p>
    <w:p w:rsidR="00391A0B" w:rsidRPr="00704E6E" w:rsidRDefault="00391A0B">
      <w:pPr>
        <w:numPr>
          <w:ilvl w:val="0"/>
          <w:numId w:val="4"/>
        </w:numPr>
        <w:spacing w:line="480" w:lineRule="auto"/>
        <w:jc w:val="both"/>
      </w:pPr>
      <w:r w:rsidRPr="00704E6E">
        <w:t>braku lub przerwania dofinansowania realizacji inwestycji z Funduszu Dróg Samorządowych,</w:t>
      </w:r>
    </w:p>
    <w:p w:rsidR="00391A0B" w:rsidRPr="00704E6E" w:rsidRDefault="00391A0B">
      <w:pPr>
        <w:numPr>
          <w:ilvl w:val="0"/>
          <w:numId w:val="4"/>
        </w:numPr>
        <w:spacing w:line="480" w:lineRule="auto"/>
        <w:jc w:val="both"/>
      </w:pPr>
      <w:r w:rsidRPr="00704E6E">
        <w:t>wystąpienia okoliczności powodujących konieczność zrezygnowania przez Zamawiającego z części zakresu robót realizowanych przez Wykonawcę w ramach inwestycji.</w:t>
      </w:r>
    </w:p>
    <w:p w:rsidR="00704E6E" w:rsidRDefault="00704E6E">
      <w:pPr>
        <w:pStyle w:val="Tekstpodstawowywcity31"/>
        <w:widowControl/>
        <w:tabs>
          <w:tab w:val="left" w:pos="284"/>
          <w:tab w:val="left" w:pos="426"/>
        </w:tabs>
        <w:spacing w:before="0" w:after="0" w:line="480" w:lineRule="auto"/>
        <w:ind w:left="426" w:hanging="142"/>
        <w:jc w:val="center"/>
        <w:rPr>
          <w:b/>
          <w:bCs/>
        </w:rPr>
      </w:pPr>
    </w:p>
    <w:p w:rsidR="00391A0B" w:rsidRPr="00704E6E" w:rsidRDefault="00391A0B" w:rsidP="00704E6E">
      <w:pPr>
        <w:pStyle w:val="Tekstpodstawowywcity31"/>
        <w:widowControl/>
        <w:tabs>
          <w:tab w:val="left" w:pos="284"/>
          <w:tab w:val="left" w:pos="426"/>
        </w:tabs>
        <w:spacing w:before="0" w:after="0" w:line="480" w:lineRule="auto"/>
        <w:ind w:left="426" w:hanging="142"/>
        <w:jc w:val="center"/>
      </w:pPr>
      <w:r w:rsidRPr="00704E6E">
        <w:rPr>
          <w:b/>
          <w:bCs/>
        </w:rPr>
        <w:t>§ 9</w:t>
      </w:r>
    </w:p>
    <w:p w:rsidR="00391A0B" w:rsidRPr="00704E6E" w:rsidRDefault="00391A0B" w:rsidP="00704E6E">
      <w:pPr>
        <w:numPr>
          <w:ilvl w:val="0"/>
          <w:numId w:val="9"/>
        </w:numPr>
        <w:tabs>
          <w:tab w:val="left" w:pos="405"/>
        </w:tabs>
        <w:spacing w:after="120" w:line="480" w:lineRule="auto"/>
        <w:ind w:left="426" w:right="-2"/>
        <w:jc w:val="both"/>
      </w:pPr>
      <w:r w:rsidRPr="00704E6E">
        <w:t>Wykonawca zapłaci Zamawiającemu karę pieniężną w wysokości 0,5% całkowitego wynagrodzenia brutto określonego w § 5 ust. 1, za każdy dzień opóźnienia w wykonaniu zobowiązań wynikających z umowy.</w:t>
      </w:r>
    </w:p>
    <w:p w:rsidR="00391A0B" w:rsidRPr="00704E6E" w:rsidRDefault="00704E6E" w:rsidP="00704E6E">
      <w:pPr>
        <w:numPr>
          <w:ilvl w:val="0"/>
          <w:numId w:val="9"/>
        </w:numPr>
        <w:tabs>
          <w:tab w:val="left" w:pos="315"/>
        </w:tabs>
        <w:spacing w:after="120" w:line="480" w:lineRule="auto"/>
        <w:ind w:left="426" w:right="-2"/>
        <w:jc w:val="both"/>
      </w:pPr>
      <w:r>
        <w:t xml:space="preserve"> </w:t>
      </w:r>
      <w:r w:rsidR="00391A0B" w:rsidRPr="00704E6E">
        <w:t>Wykonawca zapłaci Zamawiającemu karę pieniężną w wysokości 10 % całkowitego wynagrodzenia brutto określonego  w § 5 ust. 1 w przypadku odstąpienia od umowy z winy Wykonawcy.</w:t>
      </w:r>
    </w:p>
    <w:p w:rsidR="00391A0B" w:rsidRDefault="00391A0B" w:rsidP="00704E6E">
      <w:pPr>
        <w:numPr>
          <w:ilvl w:val="0"/>
          <w:numId w:val="9"/>
        </w:numPr>
        <w:spacing w:after="120" w:line="480" w:lineRule="auto"/>
        <w:ind w:left="284" w:right="-2"/>
        <w:jc w:val="both"/>
      </w:pPr>
      <w:r w:rsidRPr="00704E6E">
        <w:t>Zamawiający zapłaci Wykonawcy karę pieniężną w wysokości 10 % całkowitego wynagrodzenia  brutto określonego w § 5 ust. 1 w przypadku odstąpienia od umowy z winy Zamawiającego z zastrzeżeniem § 7 .</w:t>
      </w:r>
    </w:p>
    <w:p w:rsidR="00704E6E" w:rsidRPr="00704E6E" w:rsidRDefault="00704E6E" w:rsidP="00704E6E">
      <w:pPr>
        <w:spacing w:after="120" w:line="480" w:lineRule="auto"/>
        <w:ind w:right="-2"/>
        <w:jc w:val="both"/>
      </w:pPr>
    </w:p>
    <w:p w:rsidR="00B23165" w:rsidRDefault="00391A0B" w:rsidP="00704E6E">
      <w:pPr>
        <w:numPr>
          <w:ilvl w:val="0"/>
          <w:numId w:val="9"/>
        </w:numPr>
        <w:spacing w:line="480" w:lineRule="auto"/>
        <w:ind w:left="284"/>
        <w:jc w:val="both"/>
      </w:pPr>
      <w:r w:rsidRPr="00704E6E">
        <w:lastRenderedPageBreak/>
        <w:t xml:space="preserve">W razie stwierdzenia przez Zamawiającego nienależytego wykonania umowy, zwłaszcza zagrażającego nieprawidłowym nadzorem nad prowadzoną budową Zamawiający może rozwiązać umowę w trybie natychmiastowym z winy Wykonawcy. W takim wypadku Wykonawca obowiązany jest zapłacić Zamawiającemu karę umowną </w:t>
      </w:r>
      <w:r w:rsidR="00B23165" w:rsidRPr="00704E6E">
        <w:t>w wysokości 10 % całkowitego wynagrodzenia  brutto określonego w § 5 ust.</w:t>
      </w:r>
      <w:r w:rsidR="00B23165">
        <w:t>1.</w:t>
      </w:r>
      <w:r w:rsidR="00B23165" w:rsidRPr="00704E6E">
        <w:t xml:space="preserve"> </w:t>
      </w:r>
    </w:p>
    <w:p w:rsidR="00391A0B" w:rsidRPr="00704E6E" w:rsidRDefault="00391A0B" w:rsidP="00704E6E">
      <w:pPr>
        <w:numPr>
          <w:ilvl w:val="0"/>
          <w:numId w:val="9"/>
        </w:numPr>
        <w:spacing w:line="480" w:lineRule="auto"/>
        <w:ind w:left="284"/>
        <w:jc w:val="both"/>
      </w:pPr>
      <w:r w:rsidRPr="00704E6E">
        <w:t>Strony zastrzegają sobie prawo do odszkodowania uzupełniającego i przekraczającego wysokości kar umownych do wysokości rzeczywiście poniesionej szkody.</w:t>
      </w:r>
    </w:p>
    <w:p w:rsidR="00391A0B" w:rsidRPr="00704E6E" w:rsidRDefault="00391A0B">
      <w:pPr>
        <w:spacing w:line="480" w:lineRule="auto"/>
      </w:pPr>
    </w:p>
    <w:p w:rsidR="00391A0B" w:rsidRPr="00704E6E" w:rsidRDefault="00391A0B">
      <w:pPr>
        <w:spacing w:line="480" w:lineRule="auto"/>
        <w:jc w:val="center"/>
      </w:pPr>
      <w:r w:rsidRPr="00704E6E">
        <w:rPr>
          <w:b/>
          <w:bCs/>
        </w:rPr>
        <w:t>§ 10</w:t>
      </w:r>
    </w:p>
    <w:p w:rsidR="00391A0B" w:rsidRPr="00704E6E" w:rsidRDefault="00391A0B">
      <w:pPr>
        <w:spacing w:line="480" w:lineRule="auto"/>
        <w:jc w:val="both"/>
      </w:pPr>
      <w:r w:rsidRPr="00704E6E">
        <w:t>W sprawach nieuregulowanych postanowieniami niniejszej umowy, mają zastosowanie przepisy ustawy Prawo zamówień publicznych, Kodeksu Cywilnego oraz przepisy ustawy o finansach publicznych.</w:t>
      </w:r>
    </w:p>
    <w:p w:rsidR="00391A0B" w:rsidRPr="00704E6E" w:rsidRDefault="00391A0B">
      <w:pPr>
        <w:tabs>
          <w:tab w:val="left" w:pos="426"/>
        </w:tabs>
        <w:spacing w:after="240" w:line="480" w:lineRule="auto"/>
        <w:ind w:left="425" w:right="-2"/>
        <w:jc w:val="center"/>
      </w:pPr>
      <w:r w:rsidRPr="00704E6E">
        <w:rPr>
          <w:b/>
        </w:rPr>
        <w:t>§ 11</w:t>
      </w:r>
    </w:p>
    <w:p w:rsidR="00391A0B" w:rsidRPr="00704E6E" w:rsidRDefault="00391A0B" w:rsidP="00704E6E">
      <w:pPr>
        <w:pStyle w:val="Tekstpodstawowywcity"/>
        <w:tabs>
          <w:tab w:val="left" w:pos="426"/>
        </w:tabs>
        <w:spacing w:after="0" w:line="480" w:lineRule="auto"/>
        <w:ind w:left="0"/>
        <w:jc w:val="both"/>
        <w:rPr>
          <w:sz w:val="24"/>
          <w:szCs w:val="24"/>
        </w:rPr>
      </w:pPr>
      <w:r w:rsidRPr="00704E6E">
        <w:rPr>
          <w:bCs/>
          <w:sz w:val="24"/>
          <w:szCs w:val="24"/>
        </w:rPr>
        <w:t>Wszelkie zmiany i uzupełnienia treści umowy mogą być dokonywane wyłącznie w formie aneksu podpisanego przez obie strony pod rygorem nieważności i będą dopuszczalne jedynie w przypadkach dozwolonych przepisami ustawy.</w:t>
      </w:r>
    </w:p>
    <w:p w:rsidR="00391A0B" w:rsidRPr="00704E6E" w:rsidRDefault="00391A0B">
      <w:pPr>
        <w:pStyle w:val="Tekstpodstawowywcity"/>
        <w:tabs>
          <w:tab w:val="left" w:pos="426"/>
        </w:tabs>
        <w:spacing w:after="0" w:line="480" w:lineRule="auto"/>
        <w:ind w:left="0"/>
        <w:jc w:val="both"/>
        <w:rPr>
          <w:bCs/>
          <w:sz w:val="24"/>
          <w:szCs w:val="24"/>
        </w:rPr>
      </w:pPr>
    </w:p>
    <w:p w:rsidR="00391A0B" w:rsidRPr="00704E6E" w:rsidRDefault="00391A0B">
      <w:pPr>
        <w:tabs>
          <w:tab w:val="left" w:pos="426"/>
        </w:tabs>
        <w:spacing w:after="240" w:line="480" w:lineRule="auto"/>
        <w:ind w:left="425" w:right="-2"/>
        <w:jc w:val="center"/>
      </w:pPr>
      <w:r w:rsidRPr="00704E6E">
        <w:rPr>
          <w:b/>
        </w:rPr>
        <w:t>§ 12</w:t>
      </w:r>
    </w:p>
    <w:p w:rsidR="00391A0B" w:rsidRPr="00704E6E" w:rsidRDefault="00391A0B">
      <w:pPr>
        <w:tabs>
          <w:tab w:val="left" w:pos="426"/>
        </w:tabs>
        <w:spacing w:after="240" w:line="480" w:lineRule="auto"/>
        <w:jc w:val="both"/>
      </w:pPr>
      <w:r w:rsidRPr="00704E6E">
        <w:t>Ewentualne spory powstałe na tle realizacji tej umowy podlegać będą rozstrzygnięciu przez sąd właściwy miejscowo dla siedziby Zamawiającego.</w:t>
      </w:r>
      <w:r w:rsidRPr="00704E6E">
        <w:rPr>
          <w:b/>
        </w:rPr>
        <w:t xml:space="preserve"> </w:t>
      </w:r>
    </w:p>
    <w:p w:rsidR="00391A0B" w:rsidRPr="00704E6E" w:rsidRDefault="00391A0B">
      <w:pPr>
        <w:tabs>
          <w:tab w:val="left" w:pos="426"/>
        </w:tabs>
        <w:spacing w:after="240" w:line="480" w:lineRule="auto"/>
        <w:ind w:left="425" w:right="-2"/>
        <w:jc w:val="center"/>
      </w:pPr>
      <w:r w:rsidRPr="00704E6E">
        <w:rPr>
          <w:b/>
        </w:rPr>
        <w:t>§ 13</w:t>
      </w:r>
    </w:p>
    <w:p w:rsidR="00391A0B" w:rsidRPr="00704E6E" w:rsidRDefault="00391A0B">
      <w:pPr>
        <w:pStyle w:val="Tekstpodstawowy"/>
        <w:spacing w:line="480" w:lineRule="auto"/>
        <w:jc w:val="left"/>
        <w:rPr>
          <w:sz w:val="24"/>
          <w:szCs w:val="24"/>
        </w:rPr>
      </w:pPr>
      <w:r w:rsidRPr="00704E6E">
        <w:rPr>
          <w:b w:val="0"/>
          <w:sz w:val="24"/>
          <w:szCs w:val="24"/>
        </w:rPr>
        <w:t>Do wzajemnego współdziałania przy wykonywaniu umowy strony wyznaczają:</w:t>
      </w:r>
    </w:p>
    <w:p w:rsidR="00391A0B" w:rsidRPr="00704E6E" w:rsidRDefault="00391A0B">
      <w:pPr>
        <w:pStyle w:val="Tekstpodstawowy"/>
        <w:spacing w:line="360" w:lineRule="auto"/>
        <w:jc w:val="left"/>
        <w:rPr>
          <w:sz w:val="24"/>
          <w:szCs w:val="24"/>
        </w:rPr>
      </w:pPr>
      <w:r w:rsidRPr="00704E6E">
        <w:rPr>
          <w:b w:val="0"/>
          <w:sz w:val="24"/>
          <w:szCs w:val="24"/>
        </w:rPr>
        <w:t xml:space="preserve">…......................................................... - reprezentującego Wykonawcę </w:t>
      </w:r>
    </w:p>
    <w:p w:rsidR="00391A0B" w:rsidRPr="00704E6E" w:rsidRDefault="00391A0B">
      <w:pPr>
        <w:pStyle w:val="Tekstpodstawowy"/>
        <w:spacing w:line="360" w:lineRule="auto"/>
        <w:jc w:val="left"/>
        <w:rPr>
          <w:sz w:val="24"/>
          <w:szCs w:val="24"/>
        </w:rPr>
      </w:pPr>
      <w:r w:rsidRPr="00704E6E">
        <w:rPr>
          <w:b w:val="0"/>
          <w:sz w:val="24"/>
          <w:szCs w:val="24"/>
        </w:rPr>
        <w:t>oraz</w:t>
      </w:r>
      <w:r w:rsidRPr="00704E6E">
        <w:rPr>
          <w:b w:val="0"/>
          <w:sz w:val="24"/>
          <w:szCs w:val="24"/>
        </w:rPr>
        <w:br/>
        <w:t>…......................................................... - reprezentującego Zamawiającego.</w:t>
      </w:r>
    </w:p>
    <w:p w:rsidR="00391A0B" w:rsidRPr="00704E6E" w:rsidRDefault="00391A0B">
      <w:pPr>
        <w:pStyle w:val="Tekstpodstawowy"/>
        <w:spacing w:line="480" w:lineRule="auto"/>
        <w:jc w:val="left"/>
        <w:rPr>
          <w:sz w:val="24"/>
          <w:szCs w:val="24"/>
        </w:rPr>
      </w:pPr>
    </w:p>
    <w:p w:rsidR="00391A0B" w:rsidRPr="00704E6E" w:rsidRDefault="00391A0B">
      <w:pPr>
        <w:pStyle w:val="Tekstpodstawowy"/>
        <w:spacing w:line="480" w:lineRule="auto"/>
        <w:jc w:val="left"/>
        <w:rPr>
          <w:sz w:val="24"/>
          <w:szCs w:val="24"/>
        </w:rPr>
      </w:pPr>
    </w:p>
    <w:p w:rsidR="00391A0B" w:rsidRPr="00704E6E" w:rsidRDefault="00391A0B">
      <w:pPr>
        <w:pStyle w:val="Tekstpodstawowy"/>
        <w:spacing w:line="480" w:lineRule="auto"/>
        <w:jc w:val="left"/>
        <w:rPr>
          <w:sz w:val="24"/>
          <w:szCs w:val="24"/>
        </w:rPr>
      </w:pPr>
    </w:p>
    <w:p w:rsidR="00391A0B" w:rsidRPr="00704E6E" w:rsidRDefault="00391A0B">
      <w:pPr>
        <w:tabs>
          <w:tab w:val="left" w:pos="426"/>
        </w:tabs>
        <w:spacing w:after="240" w:line="480" w:lineRule="auto"/>
        <w:ind w:left="425" w:right="-2"/>
        <w:jc w:val="center"/>
      </w:pPr>
      <w:r w:rsidRPr="00704E6E">
        <w:rPr>
          <w:b/>
        </w:rPr>
        <w:t>§ 14</w:t>
      </w:r>
    </w:p>
    <w:p w:rsidR="00391A0B" w:rsidRPr="00704E6E" w:rsidRDefault="00391A0B">
      <w:pPr>
        <w:pStyle w:val="Tekstpodstawowy"/>
        <w:spacing w:after="240" w:line="480" w:lineRule="auto"/>
        <w:ind w:left="285"/>
        <w:rPr>
          <w:sz w:val="24"/>
          <w:szCs w:val="24"/>
        </w:rPr>
      </w:pPr>
      <w:r w:rsidRPr="00704E6E">
        <w:rPr>
          <w:b w:val="0"/>
          <w:sz w:val="24"/>
          <w:szCs w:val="24"/>
        </w:rPr>
        <w:t>Integralna częścią umowy jest formularz ofertowy, stanowiący załącznik do umowy.</w:t>
      </w:r>
    </w:p>
    <w:p w:rsidR="00391A0B" w:rsidRPr="00704E6E" w:rsidRDefault="00391A0B">
      <w:pPr>
        <w:tabs>
          <w:tab w:val="left" w:pos="426"/>
        </w:tabs>
        <w:spacing w:after="240" w:line="480" w:lineRule="auto"/>
        <w:ind w:left="425" w:right="-2"/>
        <w:jc w:val="center"/>
      </w:pPr>
      <w:r w:rsidRPr="00704E6E">
        <w:rPr>
          <w:b/>
        </w:rPr>
        <w:t>§ 15</w:t>
      </w:r>
    </w:p>
    <w:p w:rsidR="00391A0B" w:rsidRPr="00704E6E" w:rsidRDefault="00391A0B">
      <w:pPr>
        <w:tabs>
          <w:tab w:val="left" w:pos="35"/>
        </w:tabs>
        <w:spacing w:after="120" w:line="480" w:lineRule="auto"/>
        <w:ind w:left="240" w:right="-2"/>
      </w:pPr>
      <w:r w:rsidRPr="00704E6E">
        <w:t xml:space="preserve">Umowę sporządzono w 2 jednobrzmiących egzemplarzach, po 1 egzemplarzu  dla każdej ze stron. </w:t>
      </w:r>
    </w:p>
    <w:p w:rsidR="00391A0B" w:rsidRPr="00704E6E" w:rsidRDefault="00391A0B">
      <w:pPr>
        <w:tabs>
          <w:tab w:val="left" w:pos="426"/>
        </w:tabs>
        <w:spacing w:after="120" w:line="480" w:lineRule="auto"/>
        <w:ind w:left="426" w:right="-2"/>
        <w:jc w:val="both"/>
      </w:pPr>
    </w:p>
    <w:p w:rsidR="00391A0B" w:rsidRPr="00704E6E" w:rsidRDefault="00391A0B">
      <w:pPr>
        <w:tabs>
          <w:tab w:val="left" w:pos="426"/>
        </w:tabs>
        <w:spacing w:after="120" w:line="480" w:lineRule="auto"/>
        <w:ind w:left="426" w:right="-2" w:hanging="426"/>
        <w:jc w:val="center"/>
      </w:pPr>
      <w:r w:rsidRPr="00704E6E">
        <w:rPr>
          <w:b/>
        </w:rPr>
        <w:t>WYKONAWCA                                                                         ZAMAWIAJĄCY</w:t>
      </w:r>
    </w:p>
    <w:p w:rsidR="00391A0B" w:rsidRPr="00704E6E" w:rsidRDefault="00391A0B">
      <w:pPr>
        <w:tabs>
          <w:tab w:val="left" w:pos="426"/>
        </w:tabs>
        <w:spacing w:after="120" w:line="480" w:lineRule="auto"/>
        <w:ind w:left="426" w:right="-2" w:hanging="426"/>
        <w:jc w:val="center"/>
        <w:rPr>
          <w:b/>
        </w:rPr>
      </w:pPr>
    </w:p>
    <w:sectPr w:rsidR="00391A0B" w:rsidRPr="00704E6E">
      <w:pgSz w:w="11906" w:h="16838"/>
      <w:pgMar w:top="885" w:right="1413"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357"/>
        </w:tabs>
        <w:ind w:left="357" w:hanging="357"/>
      </w:pPr>
    </w:lvl>
    <w:lvl w:ilvl="2">
      <w:start w:val="1"/>
      <w:numFmt w:val="decimal"/>
      <w:lvlText w:val="%3."/>
      <w:lvlJc w:val="left"/>
      <w:pPr>
        <w:tabs>
          <w:tab w:val="num" w:pos="360"/>
        </w:tabs>
        <w:ind w:left="360" w:hanging="360"/>
      </w:pPr>
      <w:rPr>
        <w:rFonts w:ascii="Times New Roman" w:hAnsi="Times New Roman" w:cs="Times New Roman"/>
        <w:sz w:val="24"/>
        <w:szCs w:val="24"/>
      </w:rPr>
    </w:lvl>
    <w:lvl w:ilvl="3">
      <w:start w:val="1"/>
      <w:numFmt w:val="decimal"/>
      <w:lvlText w:val="%4."/>
      <w:lvlJc w:val="left"/>
      <w:pPr>
        <w:tabs>
          <w:tab w:val="num" w:pos="357"/>
        </w:tabs>
        <w:ind w:left="357" w:hanging="357"/>
      </w:pPr>
    </w:lvl>
    <w:lvl w:ilvl="4">
      <w:start w:val="1"/>
      <w:numFmt w:val="lowerLetter"/>
      <w:lvlText w:val="%5)"/>
      <w:lvlJc w:val="left"/>
      <w:pPr>
        <w:tabs>
          <w:tab w:val="num" w:pos="641"/>
        </w:tabs>
        <w:ind w:left="641" w:hanging="73"/>
      </w:pPr>
      <w:rPr>
        <w:rFonts w:ascii="Times New Roman" w:hAnsi="Times New Roman" w:cs="Times New Roman"/>
        <w:sz w:val="24"/>
        <w:szCs w:val="24"/>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95"/>
        </w:tabs>
        <w:ind w:left="395"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EC74D852"/>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6"/>
    <w:lvl w:ilvl="0">
      <w:start w:val="1"/>
      <w:numFmt w:val="decimal"/>
      <w:lvlText w:val="%1)"/>
      <w:lvlJc w:val="left"/>
      <w:pPr>
        <w:tabs>
          <w:tab w:val="num" w:pos="63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4" w15:restartNumberingAfterBreak="0">
    <w:nsid w:val="00000005"/>
    <w:multiLevelType w:val="multilevel"/>
    <w:tmpl w:val="00000005"/>
    <w:name w:val="WW8Num8"/>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33F0685"/>
    <w:multiLevelType w:val="hybridMultilevel"/>
    <w:tmpl w:val="888274BE"/>
    <w:lvl w:ilvl="0" w:tplc="EC74D8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6E"/>
    <w:rsid w:val="00391A0B"/>
    <w:rsid w:val="005F41A7"/>
    <w:rsid w:val="00704E6E"/>
    <w:rsid w:val="00B23165"/>
    <w:rsid w:val="00EF0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F23416B-830F-4B02-9093-79610DFD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Times New Roman" w:hAnsi="Times New Roman" w:cs="Times New Roman"/>
      <w:sz w:val="24"/>
      <w:szCs w:val="24"/>
    </w:rPr>
  </w:style>
  <w:style w:type="character" w:customStyle="1" w:styleId="WW8Num1z3">
    <w:name w:val="WW8Num1z3"/>
  </w:style>
  <w:style w:type="character" w:customStyle="1" w:styleId="WW8Num1z4">
    <w:name w:val="WW8Num1z4"/>
    <w:rPr>
      <w:rFonts w:ascii="Times New Roman" w:hAnsi="Times New Roman" w:cs="Times New Roman"/>
      <w:sz w:val="24"/>
      <w:szCs w:val="24"/>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Times New Roman" w:hAnsi="Times New Roman" w:cs="Times New Roman"/>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4z0">
    <w:name w:val="WW8Num14z0"/>
    <w:rPr>
      <w:rFonts w:ascii="Wingdings" w:hAnsi="Wingdings" w:cs="Wingdings"/>
    </w:rPr>
  </w:style>
  <w:style w:type="character" w:customStyle="1" w:styleId="WW8Num16z0">
    <w:name w:val="WW8Num16z0"/>
    <w:rPr>
      <w:b w:val="0"/>
    </w:rPr>
  </w:style>
  <w:style w:type="character" w:customStyle="1" w:styleId="WW-Absatz-Standardschriftart111">
    <w:name w:val="WW-Absatz-Standardschriftart111"/>
  </w:style>
  <w:style w:type="character" w:customStyle="1" w:styleId="WW8Num11z0">
    <w:name w:val="WW8Num11z0"/>
    <w:rPr>
      <w:rFonts w:ascii="Times New Roman" w:eastAsia="Verdana"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11z1">
    <w:name w:val="WW8Num11z1"/>
    <w:rPr>
      <w:rFonts w:ascii="Verdana" w:eastAsia="Verdana" w:hAnsi="Verdana" w:cs="Verdana"/>
      <w:b w:val="0"/>
      <w:i w:val="0"/>
      <w:strike w:val="0"/>
      <w:dstrike w:val="0"/>
      <w:color w:val="000000"/>
      <w:position w:val="0"/>
      <w:sz w:val="20"/>
      <w:szCs w:val="20"/>
      <w:u w:val="none"/>
      <w:shd w:val="clear" w:color="auto" w:fill="auto"/>
      <w:vertAlign w:val="baseline"/>
    </w:rPr>
  </w:style>
  <w:style w:type="character" w:customStyle="1" w:styleId="WW8Num13z0">
    <w:name w:val="WW8Num13z0"/>
    <w:rPr>
      <w:rFonts w:ascii="Verdana" w:eastAsia="Verdana" w:hAnsi="Verdana" w:cs="Verdana"/>
      <w:b w:val="0"/>
      <w:i w:val="0"/>
      <w:strike w:val="0"/>
      <w:dstrike w:val="0"/>
      <w:color w:val="000000"/>
      <w:position w:val="0"/>
      <w:sz w:val="20"/>
      <w:szCs w:val="20"/>
      <w:u w:val="none"/>
      <w:shd w:val="clear" w:color="auto" w:fill="auto"/>
      <w:vertAlign w:val="baseline"/>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Verdana" w:eastAsia="Verdana" w:hAnsi="Verdana" w:cs="Verdana"/>
      <w:b w:val="0"/>
      <w:i w:val="0"/>
      <w:strike w:val="0"/>
      <w:dstrike w:val="0"/>
      <w:color w:val="000000"/>
      <w:position w:val="0"/>
      <w:sz w:val="20"/>
      <w:szCs w:val="20"/>
      <w:u w:val="none"/>
      <w:shd w:val="clear" w:color="auto" w:fill="auto"/>
      <w:vertAlign w:val="baseline"/>
    </w:rPr>
  </w:style>
  <w:style w:type="character" w:customStyle="1" w:styleId="Domylnaczcionkaakapitu1">
    <w:name w:val="Domyślna czcionka akapitu1"/>
  </w:style>
  <w:style w:type="character" w:customStyle="1" w:styleId="TekstpodstawowyZnak">
    <w:name w:val="Tekst podstawowy Znak"/>
    <w:rPr>
      <w:b/>
      <w:sz w:val="28"/>
      <w:lang w:val="pl-PL" w:bidi="ar-SA"/>
    </w:rPr>
  </w:style>
  <w:style w:type="character" w:customStyle="1" w:styleId="TekstpodstawowywcityZnak">
    <w:name w:val="Tekst podstawowy wcięty Znak"/>
    <w:rPr>
      <w:lang w:val="pl-PL" w:bidi="ar-SA"/>
    </w:rPr>
  </w:style>
  <w:style w:type="character" w:customStyle="1" w:styleId="AkapitzlistZnak">
    <w:name w:val="Akapit z listą Znak"/>
    <w:rPr>
      <w:sz w:val="24"/>
      <w:szCs w:val="24"/>
    </w:rPr>
  </w:style>
  <w:style w:type="character" w:styleId="Numerwiersza">
    <w:name w:val="line numbe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Przykad">
    <w:name w:val="Przykład"/>
    <w:rPr>
      <w:rFonts w:ascii="Courier New" w:eastAsia="NSimSun" w:hAnsi="Courier New" w:cs="Courier New"/>
    </w:rPr>
  </w:style>
  <w:style w:type="character" w:customStyle="1" w:styleId="Zmienna">
    <w:name w:val="Zmienna"/>
    <w:rPr>
      <w:i/>
      <w:iCs/>
    </w:rPr>
  </w:style>
  <w:style w:type="paragraph" w:customStyle="1" w:styleId="Nagwek1">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jc w:val="both"/>
    </w:pPr>
    <w:rPr>
      <w:b/>
      <w:sz w:val="28"/>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Spisilustracji1">
    <w:name w:val="Spis ilustracji1"/>
    <w:basedOn w:val="Normalny"/>
    <w:next w:val="Normalny"/>
  </w:style>
  <w:style w:type="paragraph" w:styleId="Tekstpodstawowywcity">
    <w:name w:val="Body Text Indent"/>
    <w:basedOn w:val="Normalny"/>
    <w:pPr>
      <w:spacing w:after="120"/>
      <w:ind w:left="283"/>
    </w:pPr>
    <w:rPr>
      <w:sz w:val="20"/>
      <w:szCs w:val="20"/>
    </w:rPr>
  </w:style>
  <w:style w:type="paragraph" w:customStyle="1" w:styleId="Tekstpodstawowywcity31">
    <w:name w:val="Tekst podstawowy wcięty 31"/>
    <w:basedOn w:val="Normalny"/>
    <w:pPr>
      <w:widowControl w:val="0"/>
      <w:tabs>
        <w:tab w:val="left" w:pos="2160"/>
      </w:tabs>
      <w:spacing w:before="120" w:after="240" w:line="360" w:lineRule="auto"/>
      <w:ind w:left="900"/>
      <w:jc w:val="both"/>
    </w:pPr>
    <w:rPr>
      <w:rFonts w:eastAsia="Tahoma"/>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2030</Words>
  <Characters>12185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PZD</dc:creator>
  <cp:keywords/>
  <cp:lastModifiedBy>Izabela Sadłowska</cp:lastModifiedBy>
  <cp:revision>2</cp:revision>
  <cp:lastPrinted>1995-11-21T16:41:00Z</cp:lastPrinted>
  <dcterms:created xsi:type="dcterms:W3CDTF">2019-07-25T09:36:00Z</dcterms:created>
  <dcterms:modified xsi:type="dcterms:W3CDTF">2019-07-25T09:36:00Z</dcterms:modified>
</cp:coreProperties>
</file>